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ackground w:color="FFFF00"/>
  <w:body>
    <w:p w:rsidR="00C86DE5" w:rsidRDefault="00D6091D">
      <w:pPr>
        <w:jc w:val="both"/>
        <w:rPr>
          <w:rFonts w:ascii="Impact" w:hAnsi="Impact" w:cs="Impact"/>
          <w:sz w:val="6"/>
          <w:szCs w:val="6"/>
          <w:lang w:val="fr-FR" w:eastAsia="ar-SA" w:bidi="ar-SA"/>
        </w:rPr>
      </w:pPr>
      <w:r w:rsidRPr="00D6091D">
        <w:rPr>
          <w:noProof/>
          <w:lang w:val="es-ES" w:eastAsia="es-ES" w:bidi="ar-SA"/>
        </w:rPr>
        <w:pict>
          <v:group id="Group 2" o:spid="_x0000_s1026" style="position:absolute;left:0;text-align:left;margin-left:5.65pt;margin-top:.9pt;width:539.95pt;height:158.4pt;z-index:251657728;mso-wrap-distance-left:0;mso-wrap-distance-right:0" coordorigin="113,18" coordsize="10799,3168" wrapcoords="-30 0 -30 17095 10470 17914 18630 18119 18990 18119 19770 16379 19890 16276 20010 14638 20430 13103 20670 13000 21600 11772 21600 10953 21030 9725 21600 8599 21600 7472 21570 6961 21480 6551 20580 4709 20400 3787 20280 3275 20400 1637 20580 1023 20490 204 17880 0 -30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">
            <v:shapetype id="_x0000_t202" coordsize="21600,21600" o:spt="202" path="m0,0l0,21600,21600,21600,21600,0xe">
              <v:stroke joinstyle="miter"/>
              <v:path gradientshapeok="t" o:connecttype="rect"/>
            </v:shapetype>
            <v:shape id="Text Box 3" o:spid="_x0000_s1027" type="#_x0000_t202" style="position:absolute;left:113;top:18;width:8903;height:24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SsXcEA&#10;AADaAAAADwAAAGRycy9kb3ducmV2LnhtbESPzarCMBSE9xd8h3AEd9dUQblUoxTFn43grS50d2iO&#10;bbE5KU3U+vZGEFwOM/MNM523phJ3alxpWcGgH4EgzqwuOVdwPKx+/0A4j6yxskwKnuRgPuv8TDHW&#10;9sH/dE99LgKEXYwKCu/rWEqXFWTQ9W1NHLyLbQz6IJtc6gYfAW4qOYyisTRYclgosKZFQdk1vRkF&#10;u+VoQT5d83ZjT2WUuP050YlSvW6bTEB4av03/GlvtYIhvK+EGy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ErF3BAAAA2gAAAA8AAAAAAAAAAAAAAAAAmAIAAGRycy9kb3du&#10;cmV2LnhtbFBLBQYAAAAABAAEAPUAAACGAwAAAAA=&#10;" strokeweight=".26mm">
              <v:stroke endcap="square"/>
              <v:textbox>
                <w:txbxContent>
                  <w:p w:rsidR="00C86DE5" w:rsidRDefault="00C86DE5">
                    <w:pPr>
                      <w:overflowPunct w:val="0"/>
                      <w:autoSpaceDE w:val="0"/>
                      <w:jc w:val="center"/>
                      <w:rPr>
                        <w:rFonts w:ascii="Arial" w:hAnsi="Arial" w:cs="Arial"/>
                        <w:b/>
                        <w:bCs/>
                        <w:color w:val="FF0000"/>
                        <w:sz w:val="28"/>
                        <w:szCs w:val="28"/>
                        <w:lang w:val="en-GB"/>
                      </w:rPr>
                    </w:pPr>
                    <w:r>
                      <w:rPr>
                        <w:rFonts w:ascii="Arial" w:hAnsi="Arial" w:cs="Arial"/>
                        <w:b/>
                        <w:bCs/>
                        <w:color w:val="FF0000"/>
                        <w:sz w:val="28"/>
                        <w:szCs w:val="28"/>
                        <w:lang w:val="en-GB"/>
                      </w:rPr>
                      <w:t>International trade union network of solidarity and struggle</w:t>
                    </w:r>
                  </w:p>
                  <w:p w:rsidR="00C86DE5" w:rsidRDefault="00C86DE5">
                    <w:pPr>
                      <w:overflowPunct w:val="0"/>
                      <w:autoSpaceDE w:val="0"/>
                      <w:jc w:val="center"/>
                      <w:rPr>
                        <w:rFonts w:ascii="Arial" w:hAnsi="Arial" w:cs="Arial"/>
                        <w:b/>
                        <w:bCs/>
                        <w:color w:val="00CC00"/>
                        <w:sz w:val="28"/>
                        <w:szCs w:val="28"/>
                        <w:lang w:val="fr-FR"/>
                      </w:rPr>
                    </w:pPr>
                    <w:r>
                      <w:rPr>
                        <w:rFonts w:ascii="Arial" w:hAnsi="Arial" w:cs="Arial"/>
                        <w:b/>
                        <w:bCs/>
                        <w:color w:val="00CC00"/>
                        <w:sz w:val="28"/>
                        <w:szCs w:val="28"/>
                        <w:lang w:val="fr-FR"/>
                      </w:rPr>
                      <w:t>Réseau syndical international de solidarité et de luttes</w:t>
                    </w:r>
                  </w:p>
                  <w:p w:rsidR="00C86DE5" w:rsidRDefault="00C86DE5">
                    <w:pPr>
                      <w:overflowPunct w:val="0"/>
                      <w:autoSpaceDE w:val="0"/>
                      <w:jc w:val="center"/>
                      <w:rPr>
                        <w:rFonts w:ascii="Arial" w:hAnsi="Arial" w:cs="Arial"/>
                        <w:b/>
                        <w:bCs/>
                        <w:color w:val="548DD4"/>
                        <w:sz w:val="28"/>
                        <w:szCs w:val="28"/>
                        <w:lang w:val="pt-BR"/>
                      </w:rPr>
                    </w:pPr>
                    <w:r>
                      <w:rPr>
                        <w:rFonts w:ascii="Arial" w:hAnsi="Arial" w:cs="Arial"/>
                        <w:b/>
                        <w:bCs/>
                        <w:color w:val="548DD4"/>
                        <w:sz w:val="28"/>
                        <w:szCs w:val="28"/>
                        <w:lang w:val="pt-BR"/>
                      </w:rPr>
                      <w:t>Rede Sindical Internacional de solidariedade e de lutas</w:t>
                    </w:r>
                  </w:p>
                  <w:p w:rsidR="00C86DE5" w:rsidRDefault="00C86DE5">
                    <w:pPr>
                      <w:overflowPunct w:val="0"/>
                      <w:jc w:val="center"/>
                      <w:rPr>
                        <w:rFonts w:ascii="Arial" w:hAnsi="Arial" w:cs="Arial"/>
                        <w:b/>
                        <w:bCs/>
                        <w:color w:val="000000"/>
                        <w:sz w:val="28"/>
                        <w:szCs w:val="28"/>
                        <w:lang w:val="es-ES"/>
                      </w:rPr>
                    </w:pPr>
                    <w:r>
                      <w:rPr>
                        <w:rFonts w:ascii="Arial" w:hAnsi="Arial" w:cs="Arial"/>
                        <w:b/>
                        <w:bCs/>
                        <w:color w:val="000000"/>
                        <w:sz w:val="28"/>
                        <w:szCs w:val="28"/>
                        <w:lang w:val="es-ES"/>
                      </w:rPr>
                      <w:t>Red sindical internacional de solidaridad y de luchas</w:t>
                    </w:r>
                  </w:p>
                  <w:p w:rsidR="00C86DE5" w:rsidRPr="00C50183" w:rsidRDefault="00C86DE5">
                    <w:pPr>
                      <w:overflowPunct w:val="0"/>
                      <w:jc w:val="center"/>
                      <w:rPr>
                        <w:rFonts w:ascii="Arial" w:eastAsia="Times New Roman" w:hAnsi="Arial" w:cs="Arial"/>
                        <w:b/>
                        <w:bCs/>
                        <w:color w:val="8064A2"/>
                        <w:sz w:val="28"/>
                        <w:szCs w:val="28"/>
                        <w:lang w:val="it-IT"/>
                      </w:rPr>
                    </w:pPr>
                    <w:r w:rsidRPr="00C50183">
                      <w:rPr>
                        <w:rFonts w:ascii="Arial" w:eastAsia="Times New Roman" w:hAnsi="Arial" w:cs="Arial"/>
                        <w:b/>
                        <w:bCs/>
                        <w:color w:val="8064A2"/>
                        <w:sz w:val="28"/>
                        <w:szCs w:val="28"/>
                        <w:lang w:val="it-IT"/>
                      </w:rPr>
                      <w:t>Rete sindacale internazionale di solidarietà e di lotta</w:t>
                    </w:r>
                  </w:p>
                  <w:p w:rsidR="00C86DE5" w:rsidRPr="00C50183" w:rsidRDefault="00C86DE5">
                    <w:pPr>
                      <w:overflowPunct w:val="0"/>
                      <w:jc w:val="center"/>
                      <w:rPr>
                        <w:rFonts w:ascii="Arial" w:hAnsi="Arial" w:cs="Arial"/>
                        <w:b/>
                        <w:bCs/>
                        <w:color w:val="F79646"/>
                        <w:sz w:val="40"/>
                        <w:szCs w:val="40"/>
                        <w:lang w:val="it-IT"/>
                      </w:rPr>
                    </w:pPr>
                    <w:r>
                      <w:rPr>
                        <w:rFonts w:ascii="Arial" w:hAnsi="Arial" w:cs="Arial"/>
                        <w:b/>
                        <w:bCs/>
                        <w:color w:val="F79646"/>
                        <w:sz w:val="40"/>
                        <w:szCs w:val="40"/>
                      </w:rPr>
                      <w:t>الشبكة</w:t>
                    </w:r>
                    <w:r w:rsidRPr="00C50183">
                      <w:rPr>
                        <w:rFonts w:ascii="Arial" w:hAnsi="Arial" w:cs="Arial"/>
                        <w:b/>
                        <w:bCs/>
                        <w:color w:val="F79646"/>
                        <w:sz w:val="40"/>
                        <w:szCs w:val="40"/>
                        <w:lang w:val="it-IT"/>
                      </w:rPr>
                      <w:t xml:space="preserve"> </w:t>
                    </w:r>
                    <w:r>
                      <w:rPr>
                        <w:rFonts w:ascii="Arial" w:hAnsi="Arial" w:cs="Arial"/>
                        <w:b/>
                        <w:bCs/>
                        <w:color w:val="F79646"/>
                        <w:sz w:val="40"/>
                        <w:szCs w:val="40"/>
                      </w:rPr>
                      <w:t>النقابية</w:t>
                    </w:r>
                    <w:r w:rsidRPr="00C50183">
                      <w:rPr>
                        <w:rFonts w:ascii="Arial" w:hAnsi="Arial" w:cs="Arial"/>
                        <w:b/>
                        <w:bCs/>
                        <w:color w:val="F79646"/>
                        <w:sz w:val="40"/>
                        <w:szCs w:val="40"/>
                        <w:lang w:val="it-IT"/>
                      </w:rPr>
                      <w:t xml:space="preserve"> </w:t>
                    </w:r>
                    <w:r>
                      <w:rPr>
                        <w:rFonts w:ascii="Arial" w:hAnsi="Arial" w:cs="Arial"/>
                        <w:b/>
                        <w:bCs/>
                        <w:color w:val="F79646"/>
                        <w:sz w:val="40"/>
                        <w:szCs w:val="40"/>
                      </w:rPr>
                      <w:t>العالمية</w:t>
                    </w:r>
                    <w:r w:rsidRPr="00C50183">
                      <w:rPr>
                        <w:rFonts w:ascii="Arial" w:hAnsi="Arial" w:cs="Arial"/>
                        <w:b/>
                        <w:bCs/>
                        <w:color w:val="F79646"/>
                        <w:sz w:val="40"/>
                        <w:szCs w:val="40"/>
                        <w:lang w:val="it-IT"/>
                      </w:rPr>
                      <w:t xml:space="preserve"> </w:t>
                    </w:r>
                    <w:r>
                      <w:rPr>
                        <w:rFonts w:ascii="Arial" w:hAnsi="Arial" w:cs="Arial"/>
                        <w:b/>
                        <w:bCs/>
                        <w:color w:val="F79646"/>
                        <w:sz w:val="40"/>
                        <w:szCs w:val="40"/>
                      </w:rPr>
                      <w:t>للتضامن</w:t>
                    </w:r>
                    <w:r w:rsidRPr="00C50183">
                      <w:rPr>
                        <w:rFonts w:ascii="Arial" w:hAnsi="Arial" w:cs="Arial"/>
                        <w:b/>
                        <w:bCs/>
                        <w:color w:val="F79646"/>
                        <w:sz w:val="40"/>
                        <w:szCs w:val="40"/>
                        <w:lang w:val="it-IT"/>
                      </w:rPr>
                      <w:t xml:space="preserve"> </w:t>
                    </w:r>
                    <w:r>
                      <w:rPr>
                        <w:rFonts w:ascii="Arial" w:hAnsi="Arial" w:cs="Arial"/>
                        <w:b/>
                        <w:bCs/>
                        <w:color w:val="F79646"/>
                        <w:sz w:val="40"/>
                        <w:szCs w:val="40"/>
                      </w:rPr>
                      <w:t>والنضال</w:t>
                    </w:r>
                  </w:p>
                  <w:p w:rsidR="00C86DE5" w:rsidRPr="00C50183" w:rsidRDefault="00C86DE5">
                    <w:pPr>
                      <w:overflowPunct w:val="0"/>
                      <w:rPr>
                        <w:rFonts w:ascii="Arial" w:hAnsi="Arial" w:cs="Arial"/>
                        <w:b/>
                        <w:color w:val="632423"/>
                        <w:sz w:val="25"/>
                        <w:szCs w:val="25"/>
                        <w:lang w:val="it-IT"/>
                      </w:rPr>
                    </w:pPr>
                    <w:r w:rsidRPr="00C50183">
                      <w:rPr>
                        <w:rFonts w:ascii="Arial" w:hAnsi="Arial" w:cs="Arial"/>
                        <w:b/>
                        <w:color w:val="632423"/>
                        <w:sz w:val="25"/>
                        <w:szCs w:val="25"/>
                        <w:lang w:val="it-IT"/>
                      </w:rPr>
                      <w:t>Internationales Gewerkschaftsnetzwerk der Solidarität und des Kampfes</w:t>
                    </w:r>
                  </w:p>
                  <w:p w:rsidR="00C86DE5" w:rsidRPr="00C50183" w:rsidRDefault="00C86DE5">
                    <w:pPr>
                      <w:overflowPunct w:val="0"/>
                      <w:jc w:val="center"/>
                      <w:rPr>
                        <w:lang w:val="it-IT"/>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8166;top:70;width:2746;height:26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sqErBAAAA2gAAAA8AAABkcnMvZG93bnJldi54bWxEj0GLwjAUhO8L/ofwBC+LpiosS20UUQQ9&#10;LKIrnh/Na1psXkoTbf33ZkHY4zAz3zDZqre1eFDrK8cKppMEBHHudMVGweV3N/4G4QOyxtoxKXiS&#10;h9Vy8JFhql3HJ3qcgxERwj5FBWUITSqlz0uy6CeuIY5e4VqLIcrWSN1iF+G2lrMk+ZIWK44LJTa0&#10;KSm/ne9WwY82m4O9fnan4siV2Vo/m09zpUbDfr0AEagP/+F3e68VzOHvSrwBcvk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jsqErBAAAA2gAAAA8AAAAAAAAAAAAAAAAAnwIA&#10;AGRycy9kb3ducmV2LnhtbFBLBQYAAAAABAAEAPcAAACNAwAAAAA=&#10;" strokecolor="gray">
              <v:fill recolor="t" type="frame"/>
              <v:stroke joinstyle="round"/>
              <v:imagedata r:id="rId6" o:title=""/>
            </v:shape>
            <v:shape id="Text Box 5" o:spid="_x0000_s1029" type="#_x0000_t202" style="position:absolute;left:8087;top:2767;width:2733;height:4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acsUA&#10;AADaAAAADwAAAGRycy9kb3ducmV2LnhtbESPQWvCQBSE74X+h+UVvNWN2lZJXUWESAU9NLWCt9fs&#10;Mwlm34bdVeO/dwuFHoeZ+YaZzjvTiAs5X1tWMOgnIIgLq2suFey+sucJCB+QNTaWScGNPMxnjw9T&#10;TLW98idd8lCKCGGfooIqhDaV0hcVGfR92xJH72idwRClK6V2eI1w08hhkrxJgzXHhQpbWlZUnPKz&#10;UbCSo/V2nH+/LtrR4fCzcdluvM+U6j11i3cQgbrwH/5rf2gFL/B7Jd4A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OppyxQAAANoAAAAPAAAAAAAAAAAAAAAAAJgCAABkcnMv&#10;ZG93bnJldi54bWxQSwUGAAAAAAQABAD1AAAAigMAAAAA&#10;" filled="f" stroked="f" strokecolor="gray">
              <v:stroke joinstyle="round"/>
              <v:textbox>
                <w:txbxContent>
                  <w:p w:rsidR="00C86DE5" w:rsidRDefault="00D6091D">
                    <w:pPr>
                      <w:overflowPunct w:val="0"/>
                      <w:jc w:val="center"/>
                    </w:pPr>
                    <w:hyperlink r:id="rId7" w:history="1">
                      <w:r w:rsidR="00C86DE5">
                        <w:t>www.laboursolidarity.org</w:t>
                      </w:r>
                    </w:hyperlink>
                  </w:p>
                </w:txbxContent>
              </v:textbox>
            </v:shape>
            <w10:wrap type="tight"/>
          </v:group>
        </w:pict>
      </w:r>
    </w:p>
    <w:p w:rsidR="00C86DE5" w:rsidRDefault="00C86DE5">
      <w:pPr>
        <w:jc w:val="both"/>
        <w:rPr>
          <w:rFonts w:ascii="Impact" w:hAnsi="Impact" w:cs="Impact"/>
          <w:sz w:val="20"/>
          <w:szCs w:val="20"/>
          <w:lang w:val="fr-FR"/>
        </w:rPr>
      </w:pPr>
    </w:p>
    <w:p w:rsidR="00C86DE5" w:rsidRDefault="00C86DE5">
      <w:pPr>
        <w:widowControl/>
        <w:suppressAutoHyphens w:val="0"/>
        <w:spacing w:line="172" w:lineRule="atLeast"/>
        <w:ind w:right="247"/>
        <w:jc w:val="center"/>
        <w:textAlignment w:val="auto"/>
        <w:rPr>
          <w:rFonts w:ascii="Impact" w:hAnsi="Impact" w:cs="Impact"/>
          <w:sz w:val="40"/>
          <w:szCs w:val="40"/>
          <w:lang w:val="fr-FR"/>
        </w:rPr>
      </w:pPr>
      <w:bookmarkStart w:id="0" w:name="_GoBack"/>
      <w:bookmarkEnd w:id="0"/>
    </w:p>
    <w:p w:rsidR="0002594A" w:rsidRDefault="0002594A" w:rsidP="0002594A">
      <w:pPr>
        <w:widowControl/>
        <w:suppressAutoHyphens w:val="0"/>
        <w:ind w:right="57"/>
        <w:jc w:val="center"/>
        <w:textAlignment w:val="auto"/>
        <w:rPr>
          <w:rFonts w:ascii="Impact" w:eastAsia="Times New Roman" w:hAnsi="Impact" w:cs="Impact"/>
          <w:bCs/>
          <w:sz w:val="48"/>
          <w:szCs w:val="48"/>
          <w:lang w:val="fr-FR" w:eastAsia="ar-SA" w:bidi="ar-SA"/>
        </w:rPr>
      </w:pPr>
    </w:p>
    <w:p w:rsidR="0002594A" w:rsidRPr="00E66EE0" w:rsidRDefault="0002594A" w:rsidP="0002594A">
      <w:pPr>
        <w:widowControl/>
        <w:suppressAutoHyphens w:val="0"/>
        <w:ind w:right="57"/>
        <w:jc w:val="center"/>
        <w:textAlignment w:val="auto"/>
        <w:rPr>
          <w:rFonts w:ascii="Impact" w:eastAsia="Times New Roman" w:hAnsi="Impact" w:cs="Impact"/>
          <w:bCs/>
          <w:sz w:val="48"/>
          <w:szCs w:val="48"/>
          <w:lang w:val="fr-FR" w:eastAsia="ar-SA" w:bidi="ar-SA"/>
        </w:rPr>
      </w:pPr>
      <w:r w:rsidRPr="00E66EE0">
        <w:rPr>
          <w:rFonts w:ascii="Impact" w:eastAsia="Times New Roman" w:hAnsi="Impact" w:cs="Impact"/>
          <w:bCs/>
          <w:sz w:val="48"/>
          <w:szCs w:val="48"/>
          <w:lang w:val="fr-FR" w:eastAsia="ar-SA" w:bidi="ar-SA"/>
        </w:rPr>
        <w:t>Juillet 2018, les livreuses et livreurs des plateformes reprennent leurs mouvements en Europe</w:t>
      </w:r>
    </w:p>
    <w:p w:rsidR="0002594A" w:rsidRPr="00E66EE0" w:rsidRDefault="0002594A" w:rsidP="0002594A">
      <w:pPr>
        <w:widowControl/>
        <w:suppressAutoHyphens w:val="0"/>
        <w:ind w:right="57"/>
        <w:jc w:val="both"/>
        <w:textAlignment w:val="auto"/>
        <w:rPr>
          <w:rFonts w:ascii="Impact" w:eastAsia="Times New Roman" w:hAnsi="Impact" w:cs="Impact"/>
          <w:bCs/>
          <w:sz w:val="22"/>
          <w:szCs w:val="22"/>
          <w:lang w:val="fr-FR" w:eastAsia="ar-SA" w:bidi="ar-SA"/>
        </w:rPr>
      </w:pPr>
    </w:p>
    <w:p w:rsidR="0002594A" w:rsidRPr="00E66EE0" w:rsidRDefault="0002594A" w:rsidP="0002594A">
      <w:pPr>
        <w:widowControl/>
        <w:suppressAutoHyphens w:val="0"/>
        <w:ind w:right="57"/>
        <w:jc w:val="both"/>
        <w:textAlignment w:val="auto"/>
        <w:rPr>
          <w:rFonts w:eastAsia="Times New Roman" w:cs="Times New Roman"/>
          <w:sz w:val="22"/>
          <w:szCs w:val="22"/>
          <w:lang w:val="fr-FR" w:eastAsia="ar-SA" w:bidi="ar-SA"/>
        </w:rPr>
      </w:pPr>
      <w:r w:rsidRPr="00E66EE0">
        <w:rPr>
          <w:rFonts w:eastAsia="Times New Roman" w:cs="Times New Roman"/>
          <w:sz w:val="22"/>
          <w:szCs w:val="22"/>
          <w:lang w:val="fr-FR" w:eastAsia="ar-SA" w:bidi="ar-SA"/>
        </w:rPr>
        <w:t>Le 8 et le 15 juillet, les livreurs parisiens du CLAP (Collectif des livreurs autonomes de Paris), avec SUD, CNT-SO et CGT, ainsi que d’autres collectifs de Nantes et Bordeaux appelaient à une « déconnexion massive », les dates choisies étant les derniers « temps forts » de la coupe du monde de football.</w:t>
      </w:r>
      <w:r>
        <w:rPr>
          <w:rFonts w:eastAsia="Times New Roman" w:cs="Times New Roman"/>
          <w:sz w:val="22"/>
          <w:szCs w:val="22"/>
          <w:lang w:val="fr-FR" w:eastAsia="ar-SA" w:bidi="ar-SA"/>
        </w:rPr>
        <w:t xml:space="preserve"> </w:t>
      </w:r>
      <w:r w:rsidRPr="00E66EE0">
        <w:rPr>
          <w:rFonts w:eastAsia="Times New Roman" w:cs="Times New Roman"/>
          <w:sz w:val="22"/>
          <w:szCs w:val="22"/>
          <w:lang w:val="fr-FR" w:eastAsia="ar-SA" w:bidi="ar-SA"/>
        </w:rPr>
        <w:t>De leur côté, les livreurs de Londres, Turin et Bruxelles organisaient eux aussi un mouvement de grève.</w:t>
      </w:r>
    </w:p>
    <w:p w:rsidR="0002594A" w:rsidRPr="00E66EE0" w:rsidRDefault="0002594A" w:rsidP="0002594A">
      <w:pPr>
        <w:widowControl/>
        <w:suppressAutoHyphens w:val="0"/>
        <w:ind w:right="57"/>
        <w:jc w:val="both"/>
        <w:textAlignment w:val="auto"/>
        <w:rPr>
          <w:rFonts w:eastAsia="Times New Roman" w:cs="Times New Roman"/>
          <w:sz w:val="22"/>
          <w:szCs w:val="22"/>
          <w:lang w:val="fr-FR" w:eastAsia="ar-SA" w:bidi="ar-SA"/>
        </w:rPr>
      </w:pPr>
    </w:p>
    <w:p w:rsidR="0002594A" w:rsidRPr="00E66EE0" w:rsidRDefault="0002594A" w:rsidP="0002594A">
      <w:pPr>
        <w:widowControl/>
        <w:suppressAutoHyphens w:val="0"/>
        <w:ind w:right="57"/>
        <w:jc w:val="both"/>
        <w:textAlignment w:val="auto"/>
        <w:rPr>
          <w:sz w:val="22"/>
          <w:szCs w:val="22"/>
          <w:lang w:val="fr-FR"/>
        </w:rPr>
      </w:pPr>
      <w:r w:rsidRPr="00E66EE0">
        <w:rPr>
          <w:rFonts w:eastAsia="Times New Roman" w:cs="Times New Roman"/>
          <w:sz w:val="22"/>
          <w:szCs w:val="22"/>
          <w:lang w:val="fr-FR" w:eastAsia="ar-SA" w:bidi="ar-SA"/>
        </w:rPr>
        <w:t>A Barcelone, en parallèle à une enquête des services de l’inspection du travail, les « Riders » de la plateforme Glovo organisent une manifestation le 19 juillet, l'initiative est organisée avec le syndicat IAC. Au printemps, à Madrid la CGT avait dénoncé Deliveroo à l’inspection du travail réussissant que l’entreprise soit sanctionné à cause des « faux autonomes » qui utilisait comme travailleurs sans engagement à son service.</w:t>
      </w:r>
    </w:p>
    <w:p w:rsidR="0002594A" w:rsidRPr="00E66EE0" w:rsidRDefault="0002594A" w:rsidP="0002594A">
      <w:pPr>
        <w:widowControl/>
        <w:suppressAutoHyphens w:val="0"/>
        <w:ind w:right="57"/>
        <w:jc w:val="both"/>
        <w:textAlignment w:val="auto"/>
        <w:rPr>
          <w:sz w:val="22"/>
          <w:szCs w:val="22"/>
          <w:lang w:val="fr-FR"/>
        </w:rPr>
      </w:pPr>
    </w:p>
    <w:p w:rsidR="0002594A" w:rsidRPr="00E66EE0" w:rsidRDefault="0002594A" w:rsidP="0002594A">
      <w:pPr>
        <w:widowControl/>
        <w:suppressAutoHyphens w:val="0"/>
        <w:ind w:right="57"/>
        <w:jc w:val="both"/>
        <w:textAlignment w:val="auto"/>
        <w:rPr>
          <w:sz w:val="22"/>
          <w:szCs w:val="22"/>
          <w:lang w:val="fr-FR"/>
        </w:rPr>
      </w:pPr>
      <w:r w:rsidRPr="00E66EE0">
        <w:rPr>
          <w:rFonts w:eastAsia="Times New Roman" w:cs="Times New Roman"/>
          <w:sz w:val="22"/>
          <w:szCs w:val="22"/>
          <w:lang w:val="fr-FR" w:eastAsia="ar-SA" w:bidi="ar-SA"/>
        </w:rPr>
        <w:t>Par leurs mobilisations et leurs luttes, les coursières et les coursiers ont imposé aux directions des multinationales de la « Foodtech »,</w:t>
      </w:r>
      <w:r>
        <w:rPr>
          <w:rFonts w:eastAsia="Times New Roman" w:cs="Times New Roman"/>
          <w:sz w:val="22"/>
          <w:szCs w:val="22"/>
          <w:lang w:val="fr-FR" w:eastAsia="ar-SA" w:bidi="ar-SA"/>
        </w:rPr>
        <w:t xml:space="preserve"> </w:t>
      </w:r>
      <w:r w:rsidRPr="00E66EE0">
        <w:rPr>
          <w:rFonts w:eastAsia="Times New Roman" w:cs="Times New Roman"/>
          <w:sz w:val="22"/>
          <w:szCs w:val="22"/>
          <w:lang w:val="fr-FR" w:eastAsia="ar-SA" w:bidi="ar-SA"/>
        </w:rPr>
        <w:t>ainsi qu'aux gouvernements à au moins entrer en discussion à propos de leurs droits, comme on peut le voir par exemple en Grande Bretagne, Italie, Allemagne et France.</w:t>
      </w:r>
    </w:p>
    <w:p w:rsidR="0002594A" w:rsidRPr="00E66EE0" w:rsidRDefault="0002594A" w:rsidP="0002594A">
      <w:pPr>
        <w:widowControl/>
        <w:suppressAutoHyphens w:val="0"/>
        <w:ind w:right="57"/>
        <w:jc w:val="both"/>
        <w:textAlignment w:val="auto"/>
        <w:rPr>
          <w:sz w:val="22"/>
          <w:szCs w:val="22"/>
          <w:lang w:val="fr-FR"/>
        </w:rPr>
      </w:pPr>
    </w:p>
    <w:p w:rsidR="0002594A" w:rsidRPr="00E66EE0" w:rsidRDefault="0002594A" w:rsidP="0002594A">
      <w:pPr>
        <w:widowControl/>
        <w:suppressAutoHyphens w:val="0"/>
        <w:ind w:right="57"/>
        <w:jc w:val="both"/>
        <w:textAlignment w:val="auto"/>
        <w:rPr>
          <w:sz w:val="22"/>
          <w:szCs w:val="22"/>
          <w:lang w:val="fr-FR"/>
        </w:rPr>
      </w:pPr>
      <w:r w:rsidRPr="00E66EE0">
        <w:rPr>
          <w:rFonts w:eastAsia="Times New Roman" w:cs="Times New Roman"/>
          <w:sz w:val="22"/>
          <w:szCs w:val="22"/>
          <w:lang w:val="fr-FR" w:eastAsia="ar-SA" w:bidi="ar-SA"/>
        </w:rPr>
        <w:t>Les 25 et 26 octobre prochain se tiendra à Bruxelles une assemblée européenne des coursières et coursiers, afin de permettre aux collectifs, syndicats et groupes de soutien d'échanger sur les pratiques et les différents situations qui prévalent dans les pays d'Europe.</w:t>
      </w:r>
    </w:p>
    <w:p w:rsidR="0002594A" w:rsidRPr="00E66EE0" w:rsidRDefault="0002594A" w:rsidP="0002594A">
      <w:pPr>
        <w:widowControl/>
        <w:suppressAutoHyphens w:val="0"/>
        <w:ind w:right="57"/>
        <w:jc w:val="both"/>
        <w:textAlignment w:val="auto"/>
        <w:rPr>
          <w:sz w:val="22"/>
          <w:szCs w:val="22"/>
          <w:lang w:val="fr-FR"/>
        </w:rPr>
      </w:pPr>
    </w:p>
    <w:p w:rsidR="0002594A" w:rsidRPr="00E66EE0" w:rsidRDefault="0002594A" w:rsidP="0002594A">
      <w:pPr>
        <w:widowControl/>
        <w:suppressAutoHyphens w:val="0"/>
        <w:ind w:right="57"/>
        <w:jc w:val="both"/>
        <w:textAlignment w:val="auto"/>
        <w:rPr>
          <w:rFonts w:eastAsia="Times New Roman" w:cs="Times New Roman"/>
          <w:sz w:val="22"/>
          <w:szCs w:val="22"/>
          <w:lang w:val="fr-FR" w:eastAsia="ar-SA" w:bidi="ar-SA"/>
        </w:rPr>
      </w:pPr>
      <w:r w:rsidRPr="00E66EE0">
        <w:rPr>
          <w:rFonts w:eastAsia="Times New Roman" w:cs="Times New Roman"/>
          <w:sz w:val="22"/>
          <w:szCs w:val="22"/>
          <w:lang w:val="fr-FR" w:eastAsia="ar-SA" w:bidi="ar-SA"/>
        </w:rPr>
        <w:t>Les organisations membres du Réseau syndical international de solidarité et de luttes se tiennent à la disposition des travailleuses et des travailleurs des plateformes pour soutenir leurs actions et à organiser la nécessaire solidarité transnationale.</w:t>
      </w:r>
    </w:p>
    <w:p w:rsidR="006E458A" w:rsidRPr="0002594A" w:rsidRDefault="006E458A" w:rsidP="000867CE">
      <w:pPr>
        <w:widowControl/>
        <w:suppressAutoHyphens w:val="0"/>
        <w:ind w:right="57"/>
        <w:jc w:val="center"/>
        <w:textAlignment w:val="auto"/>
        <w:rPr>
          <w:rFonts w:ascii="Impact" w:eastAsia="Times New Roman" w:hAnsi="Impact" w:cs="Impact"/>
          <w:bCs/>
          <w:sz w:val="48"/>
          <w:szCs w:val="48"/>
          <w:lang w:val="fr-FR" w:eastAsia="ar-SA" w:bidi="ar-SA"/>
        </w:rPr>
      </w:pPr>
    </w:p>
    <w:p w:rsidR="00C86DE5" w:rsidRPr="006E458A" w:rsidRDefault="000867CE" w:rsidP="000867CE">
      <w:pPr>
        <w:widowControl/>
        <w:suppressAutoHyphens w:val="0"/>
        <w:ind w:right="57"/>
        <w:jc w:val="center"/>
        <w:textAlignment w:val="auto"/>
        <w:rPr>
          <w:rFonts w:ascii="Impact" w:eastAsia="Times New Roman" w:hAnsi="Impact" w:cs="Impact"/>
          <w:bCs/>
          <w:sz w:val="48"/>
          <w:szCs w:val="48"/>
          <w:lang w:val="es-ES" w:eastAsia="ar-SA" w:bidi="ar-SA"/>
        </w:rPr>
      </w:pPr>
      <w:r w:rsidRPr="000867CE">
        <w:rPr>
          <w:rFonts w:ascii="Impact" w:eastAsia="Times New Roman" w:hAnsi="Impact" w:cs="Impact"/>
          <w:bCs/>
          <w:sz w:val="48"/>
          <w:szCs w:val="48"/>
          <w:lang w:val="es-ES" w:eastAsia="ar-SA" w:bidi="ar-SA"/>
        </w:rPr>
        <w:t>Julio de 2018</w:t>
      </w:r>
      <w:r w:rsidR="00C86DE5" w:rsidRPr="000867CE">
        <w:rPr>
          <w:rFonts w:ascii="Impact" w:eastAsia="Times New Roman" w:hAnsi="Impact" w:cs="Impact"/>
          <w:bCs/>
          <w:sz w:val="48"/>
          <w:szCs w:val="48"/>
          <w:lang w:val="es-ES" w:eastAsia="ar-SA" w:bidi="ar-SA"/>
        </w:rPr>
        <w:t xml:space="preserve">, </w:t>
      </w:r>
      <w:r w:rsidRPr="000867CE">
        <w:rPr>
          <w:rFonts w:ascii="Impact" w:eastAsia="Times New Roman" w:hAnsi="Impact" w:cs="Impact"/>
          <w:bCs/>
          <w:sz w:val="48"/>
          <w:szCs w:val="48"/>
          <w:lang w:val="es-ES" w:eastAsia="ar-SA" w:bidi="ar-SA"/>
        </w:rPr>
        <w:t>los repartidores y las repartidoras retoman sus movilizaciones en Europa</w:t>
      </w:r>
    </w:p>
    <w:p w:rsidR="00E66EE0" w:rsidRPr="006E458A" w:rsidRDefault="00E66EE0">
      <w:pPr>
        <w:widowControl/>
        <w:suppressAutoHyphens w:val="0"/>
        <w:ind w:right="57"/>
        <w:jc w:val="both"/>
        <w:textAlignment w:val="auto"/>
        <w:rPr>
          <w:rFonts w:ascii="Impact" w:eastAsia="Times New Roman" w:hAnsi="Impact" w:cs="Impact"/>
          <w:bCs/>
          <w:sz w:val="22"/>
          <w:szCs w:val="22"/>
          <w:lang w:val="es-ES" w:eastAsia="ar-SA" w:bidi="ar-SA"/>
        </w:rPr>
      </w:pPr>
    </w:p>
    <w:p w:rsidR="00C86DE5" w:rsidRPr="007225BC" w:rsidRDefault="000867CE" w:rsidP="000867CE">
      <w:pPr>
        <w:widowControl/>
        <w:suppressAutoHyphens w:val="0"/>
        <w:ind w:right="57"/>
        <w:jc w:val="both"/>
        <w:textAlignment w:val="auto"/>
        <w:rPr>
          <w:rFonts w:eastAsia="Times New Roman" w:cs="Times New Roman"/>
          <w:sz w:val="22"/>
          <w:szCs w:val="22"/>
          <w:lang w:val="es-ES" w:eastAsia="ar-SA" w:bidi="ar-SA"/>
        </w:rPr>
      </w:pPr>
      <w:r w:rsidRPr="000867CE">
        <w:rPr>
          <w:rFonts w:eastAsia="Times New Roman" w:cs="Times New Roman"/>
          <w:sz w:val="22"/>
          <w:szCs w:val="22"/>
          <w:lang w:val="es-ES" w:eastAsia="ar-SA" w:bidi="ar-SA"/>
        </w:rPr>
        <w:t xml:space="preserve">Entre el 8 y el 15 de julio, los repartidores </w:t>
      </w:r>
      <w:r>
        <w:rPr>
          <w:rFonts w:eastAsia="Times New Roman" w:cs="Times New Roman"/>
          <w:sz w:val="22"/>
          <w:szCs w:val="22"/>
          <w:lang w:val="es-ES" w:eastAsia="ar-SA" w:bidi="ar-SA"/>
        </w:rPr>
        <w:t>parisinos del CLAP (siglas del Colectivo de Repartidores Autónomos de París), junto a SUD, CNT-SO y CGT, así como a otros colectivos de Nantes y de Burdeos, hicieron un llamamiento por una “desconexión masiva”. Las fechas elegidas se correspondían con los últimos momentos álgidos del Mundial de fútbol. A su vez, los repartidores de Londres, Turín y Bruselas organizaron también un movimiento de huelga.</w:t>
      </w:r>
    </w:p>
    <w:p w:rsidR="000867CE" w:rsidRPr="007225BC" w:rsidRDefault="000867CE" w:rsidP="000867CE">
      <w:pPr>
        <w:widowControl/>
        <w:suppressAutoHyphens w:val="0"/>
        <w:ind w:right="57"/>
        <w:jc w:val="both"/>
        <w:textAlignment w:val="auto"/>
        <w:rPr>
          <w:rFonts w:eastAsia="Times New Roman" w:cs="Times New Roman"/>
          <w:sz w:val="22"/>
          <w:szCs w:val="22"/>
          <w:lang w:val="es-ES" w:eastAsia="ar-SA" w:bidi="ar-SA"/>
        </w:rPr>
      </w:pPr>
    </w:p>
    <w:p w:rsidR="00C86DE5" w:rsidRPr="006E458A" w:rsidRDefault="000867CE" w:rsidP="000867CE">
      <w:pPr>
        <w:widowControl/>
        <w:suppressAutoHyphens w:val="0"/>
        <w:ind w:right="57"/>
        <w:jc w:val="both"/>
        <w:textAlignment w:val="auto"/>
        <w:rPr>
          <w:rFonts w:eastAsia="Times New Roman" w:cs="Times New Roman"/>
          <w:sz w:val="22"/>
          <w:szCs w:val="22"/>
          <w:lang w:val="es-ES" w:eastAsia="ar-SA" w:bidi="ar-SA"/>
        </w:rPr>
      </w:pPr>
      <w:r w:rsidRPr="000867CE">
        <w:rPr>
          <w:rFonts w:eastAsia="Times New Roman" w:cs="Times New Roman"/>
          <w:sz w:val="22"/>
          <w:szCs w:val="22"/>
          <w:lang w:val="es-ES" w:eastAsia="ar-SA" w:bidi="ar-SA"/>
        </w:rPr>
        <w:t>En Barcelona, en paralelo a una investigaci</w:t>
      </w:r>
      <w:r>
        <w:rPr>
          <w:rFonts w:eastAsia="Times New Roman" w:cs="Times New Roman"/>
          <w:sz w:val="22"/>
          <w:szCs w:val="22"/>
          <w:lang w:val="es-ES" w:eastAsia="ar-SA" w:bidi="ar-SA"/>
        </w:rPr>
        <w:t>ón de servicios de la inspección de trabajo, los “Riders” de la plataforma Glovo organizaron una manifestación el 19 de julio. La inicitaiva la organizaron junto al s</w:t>
      </w:r>
      <w:r w:rsidR="006E458A">
        <w:rPr>
          <w:rFonts w:eastAsia="Times New Roman" w:cs="Times New Roman"/>
          <w:sz w:val="22"/>
          <w:szCs w:val="22"/>
          <w:lang w:val="es-ES" w:eastAsia="ar-SA" w:bidi="ar-SA"/>
        </w:rPr>
        <w:t>indicato IAC. En primavera, en Madrid, CGT denunció</w:t>
      </w:r>
      <w:r>
        <w:rPr>
          <w:rFonts w:eastAsia="Times New Roman" w:cs="Times New Roman"/>
          <w:sz w:val="22"/>
          <w:szCs w:val="22"/>
          <w:lang w:val="es-ES" w:eastAsia="ar-SA" w:bidi="ar-SA"/>
        </w:rPr>
        <w:t xml:space="preserve"> a Deliveroo ante la inspección de trabajo, consiguiendo que la empresa fuera sancionada por los falsos autónomos que utiliza como trabajadores sin vinculación con la empresa.</w:t>
      </w:r>
    </w:p>
    <w:p w:rsidR="000867CE" w:rsidRPr="006E458A" w:rsidRDefault="000867CE" w:rsidP="000867CE">
      <w:pPr>
        <w:widowControl/>
        <w:suppressAutoHyphens w:val="0"/>
        <w:ind w:right="57"/>
        <w:jc w:val="both"/>
        <w:textAlignment w:val="auto"/>
        <w:rPr>
          <w:sz w:val="22"/>
          <w:szCs w:val="22"/>
          <w:lang w:val="es-ES"/>
        </w:rPr>
      </w:pPr>
    </w:p>
    <w:p w:rsidR="00C86DE5" w:rsidRPr="000867CE" w:rsidRDefault="000867CE" w:rsidP="000867CE">
      <w:pPr>
        <w:widowControl/>
        <w:suppressAutoHyphens w:val="0"/>
        <w:ind w:right="57"/>
        <w:jc w:val="both"/>
        <w:textAlignment w:val="auto"/>
        <w:rPr>
          <w:rFonts w:eastAsia="Times New Roman" w:cs="Times New Roman"/>
          <w:sz w:val="22"/>
          <w:szCs w:val="22"/>
          <w:lang w:val="es-ES" w:eastAsia="ar-SA" w:bidi="ar-SA"/>
        </w:rPr>
      </w:pPr>
      <w:r w:rsidRPr="000867CE">
        <w:rPr>
          <w:sz w:val="22"/>
          <w:szCs w:val="22"/>
          <w:lang w:val="es-ES"/>
        </w:rPr>
        <w:t xml:space="preserve">Por sus movilizaciones y sus luchas, los </w:t>
      </w:r>
      <w:r>
        <w:rPr>
          <w:sz w:val="22"/>
          <w:szCs w:val="22"/>
          <w:lang w:val="es-ES"/>
        </w:rPr>
        <w:t>mensajeros</w:t>
      </w:r>
      <w:r w:rsidRPr="000867CE">
        <w:rPr>
          <w:sz w:val="22"/>
          <w:szCs w:val="22"/>
          <w:lang w:val="es-ES"/>
        </w:rPr>
        <w:t xml:space="preserve"> y </w:t>
      </w:r>
      <w:r>
        <w:rPr>
          <w:sz w:val="22"/>
          <w:szCs w:val="22"/>
          <w:lang w:val="es-ES"/>
        </w:rPr>
        <w:t xml:space="preserve">las mensajeras han logrado que las direcciones de las multinacionales de la “Foodtech”, así como a los gobiernos, debatan a propósito de sus derechos, como </w:t>
      </w:r>
      <w:r w:rsidR="006E458A">
        <w:rPr>
          <w:sz w:val="22"/>
          <w:szCs w:val="22"/>
          <w:lang w:val="es-ES"/>
        </w:rPr>
        <w:t>se puede</w:t>
      </w:r>
      <w:r>
        <w:rPr>
          <w:sz w:val="22"/>
          <w:szCs w:val="22"/>
          <w:lang w:val="es-ES"/>
        </w:rPr>
        <w:t xml:space="preserve"> ver, por ejemplo, en Gran Bretaña, Italia, Alemania y Francia.</w:t>
      </w:r>
    </w:p>
    <w:p w:rsidR="000867CE" w:rsidRPr="000867CE" w:rsidRDefault="000867CE" w:rsidP="000867CE">
      <w:pPr>
        <w:widowControl/>
        <w:suppressAutoHyphens w:val="0"/>
        <w:ind w:right="57"/>
        <w:jc w:val="both"/>
        <w:textAlignment w:val="auto"/>
        <w:rPr>
          <w:rFonts w:eastAsia="Times New Roman" w:cs="Times New Roman"/>
          <w:sz w:val="22"/>
          <w:szCs w:val="22"/>
          <w:lang w:val="es-ES" w:eastAsia="ar-SA" w:bidi="ar-SA"/>
        </w:rPr>
      </w:pPr>
    </w:p>
    <w:p w:rsidR="00C86DE5" w:rsidRPr="006E458A" w:rsidRDefault="000867CE" w:rsidP="000867CE">
      <w:pPr>
        <w:widowControl/>
        <w:suppressAutoHyphens w:val="0"/>
        <w:ind w:right="57"/>
        <w:jc w:val="both"/>
        <w:textAlignment w:val="auto"/>
        <w:rPr>
          <w:rFonts w:eastAsia="Times New Roman" w:cs="Times New Roman"/>
          <w:sz w:val="22"/>
          <w:szCs w:val="22"/>
          <w:lang w:val="es-ES" w:eastAsia="ar-SA" w:bidi="ar-SA"/>
        </w:rPr>
      </w:pPr>
      <w:r w:rsidRPr="000867CE">
        <w:rPr>
          <w:rFonts w:eastAsia="Times New Roman" w:cs="Times New Roman"/>
          <w:sz w:val="22"/>
          <w:szCs w:val="22"/>
          <w:lang w:val="es-ES" w:eastAsia="ar-SA" w:bidi="ar-SA"/>
        </w:rPr>
        <w:t>El próximo 25 y 26 de octubre tendr</w:t>
      </w:r>
      <w:r>
        <w:rPr>
          <w:rFonts w:eastAsia="Times New Roman" w:cs="Times New Roman"/>
          <w:sz w:val="22"/>
          <w:szCs w:val="22"/>
          <w:lang w:val="es-ES" w:eastAsia="ar-SA" w:bidi="ar-SA"/>
        </w:rPr>
        <w:t xml:space="preserve">á lugar en Bruselas una asamblea europea de </w:t>
      </w:r>
      <w:r w:rsidR="006E458A">
        <w:rPr>
          <w:rFonts w:eastAsia="Times New Roman" w:cs="Times New Roman"/>
          <w:sz w:val="22"/>
          <w:szCs w:val="22"/>
          <w:lang w:val="es-ES" w:eastAsia="ar-SA" w:bidi="ar-SA"/>
        </w:rPr>
        <w:t>mensajeros y mensajeras</w:t>
      </w:r>
      <w:r>
        <w:rPr>
          <w:rFonts w:eastAsia="Times New Roman" w:cs="Times New Roman"/>
          <w:sz w:val="22"/>
          <w:szCs w:val="22"/>
          <w:lang w:val="es-ES" w:eastAsia="ar-SA" w:bidi="ar-SA"/>
        </w:rPr>
        <w:t xml:space="preserve"> con el fin de permitir que los colectivos, sindicatos y grupos de apoyo detaban sobre </w:t>
      </w:r>
      <w:r w:rsidR="006E458A">
        <w:rPr>
          <w:rFonts w:eastAsia="Times New Roman" w:cs="Times New Roman"/>
          <w:sz w:val="22"/>
          <w:szCs w:val="22"/>
          <w:lang w:val="es-ES" w:eastAsia="ar-SA" w:bidi="ar-SA"/>
        </w:rPr>
        <w:t>sus</w:t>
      </w:r>
      <w:r>
        <w:rPr>
          <w:rFonts w:eastAsia="Times New Roman" w:cs="Times New Roman"/>
          <w:sz w:val="22"/>
          <w:szCs w:val="22"/>
          <w:lang w:val="es-ES" w:eastAsia="ar-SA" w:bidi="ar-SA"/>
        </w:rPr>
        <w:t xml:space="preserve"> prácticas y las diferentes situaciones en las que se encuentran en los distintos países de Europa.</w:t>
      </w:r>
    </w:p>
    <w:p w:rsidR="000867CE" w:rsidRPr="006E458A" w:rsidRDefault="000867CE" w:rsidP="000867CE">
      <w:pPr>
        <w:widowControl/>
        <w:suppressAutoHyphens w:val="0"/>
        <w:ind w:right="57"/>
        <w:jc w:val="both"/>
        <w:textAlignment w:val="auto"/>
        <w:rPr>
          <w:rFonts w:eastAsia="Times New Roman" w:cs="Times New Roman"/>
          <w:sz w:val="22"/>
          <w:szCs w:val="22"/>
          <w:lang w:val="es-ES" w:eastAsia="ar-SA" w:bidi="ar-SA"/>
        </w:rPr>
      </w:pPr>
    </w:p>
    <w:p w:rsidR="000867CE" w:rsidRPr="000867CE" w:rsidRDefault="000867CE" w:rsidP="000867CE">
      <w:pPr>
        <w:widowControl/>
        <w:suppressAutoHyphens w:val="0"/>
        <w:ind w:right="57"/>
        <w:jc w:val="both"/>
        <w:textAlignment w:val="auto"/>
        <w:rPr>
          <w:sz w:val="22"/>
          <w:szCs w:val="22"/>
          <w:lang w:val="es-ES"/>
        </w:rPr>
      </w:pPr>
      <w:r w:rsidRPr="000867CE">
        <w:rPr>
          <w:rFonts w:eastAsia="Times New Roman" w:cs="Times New Roman"/>
          <w:sz w:val="22"/>
          <w:szCs w:val="22"/>
          <w:lang w:val="es-ES" w:eastAsia="ar-SA" w:bidi="ar-SA"/>
        </w:rPr>
        <w:t>Las organizaciones que forman parte de la Red Sindical International de Solidaridad y de Luchas se ponen a disposici</w:t>
      </w:r>
      <w:r>
        <w:rPr>
          <w:rFonts w:eastAsia="Times New Roman" w:cs="Times New Roman"/>
          <w:sz w:val="22"/>
          <w:szCs w:val="22"/>
          <w:lang w:val="es-ES" w:eastAsia="ar-SA" w:bidi="ar-SA"/>
        </w:rPr>
        <w:t xml:space="preserve">ón de las trabajadoras y los trabajadores de estas plataformas para apoyar sus acciones y para organizar la solidaridad </w:t>
      </w:r>
      <w:r w:rsidR="006E458A">
        <w:rPr>
          <w:rFonts w:eastAsia="Times New Roman" w:cs="Times New Roman"/>
          <w:sz w:val="22"/>
          <w:szCs w:val="22"/>
          <w:lang w:val="es-ES" w:eastAsia="ar-SA" w:bidi="ar-SA"/>
        </w:rPr>
        <w:t>transnac</w:t>
      </w:r>
      <w:r>
        <w:rPr>
          <w:rFonts w:eastAsia="Times New Roman" w:cs="Times New Roman"/>
          <w:sz w:val="22"/>
          <w:szCs w:val="22"/>
          <w:lang w:val="es-ES" w:eastAsia="ar-SA" w:bidi="ar-SA"/>
        </w:rPr>
        <w:t>ional que será necesaria.</w:t>
      </w:r>
    </w:p>
    <w:p w:rsidR="00C86DE5" w:rsidRPr="007225BC" w:rsidRDefault="00C86DE5">
      <w:pPr>
        <w:widowControl/>
        <w:suppressAutoHyphens w:val="0"/>
        <w:ind w:right="57"/>
        <w:jc w:val="both"/>
        <w:textAlignment w:val="auto"/>
        <w:rPr>
          <w:rFonts w:eastAsia="Times New Roman" w:cs="Times New Roman"/>
          <w:sz w:val="22"/>
          <w:szCs w:val="22"/>
          <w:lang w:val="es-ES" w:eastAsia="ar-SA" w:bidi="ar-SA"/>
        </w:rPr>
      </w:pPr>
    </w:p>
    <w:p w:rsidR="00E66EE0" w:rsidRPr="007225BC" w:rsidRDefault="00E66EE0">
      <w:pPr>
        <w:jc w:val="both"/>
        <w:rPr>
          <w:rFonts w:eastAsia="Times New Roman" w:cs="Times New Roman"/>
          <w:bCs/>
          <w:lang w:val="es-ES" w:eastAsia="ar-SA" w:bidi="ar-SA"/>
        </w:rPr>
      </w:pPr>
    </w:p>
    <w:p w:rsidR="00E66EE0" w:rsidRPr="00E66EE0" w:rsidRDefault="00E66EE0" w:rsidP="00E66EE0">
      <w:pPr>
        <w:widowControl/>
        <w:suppressAutoHyphens w:val="0"/>
        <w:ind w:right="57"/>
        <w:jc w:val="center"/>
        <w:textAlignment w:val="auto"/>
        <w:rPr>
          <w:rFonts w:ascii="Impact" w:eastAsia="Times New Roman" w:hAnsi="Impact" w:cs="Times New Roman"/>
          <w:bCs/>
          <w:sz w:val="48"/>
          <w:szCs w:val="48"/>
          <w:lang w:val="en-US" w:eastAsia="ar-SA" w:bidi="ar-SA"/>
        </w:rPr>
      </w:pPr>
      <w:r w:rsidRPr="00E66EE0">
        <w:rPr>
          <w:rFonts w:ascii="Impact" w:eastAsia="Times New Roman" w:hAnsi="Impact" w:cs="Times New Roman"/>
          <w:bCs/>
          <w:sz w:val="48"/>
          <w:szCs w:val="48"/>
          <w:lang w:val="en-US" w:eastAsia="ar-SA" w:bidi="ar-SA"/>
        </w:rPr>
        <w:t>July 2018, the deliverymen  of the platforms resume their movements in Europe</w:t>
      </w:r>
    </w:p>
    <w:p w:rsidR="00E66EE0" w:rsidRPr="00DB3504" w:rsidRDefault="00E66EE0" w:rsidP="00E66EE0">
      <w:pPr>
        <w:widowControl/>
        <w:suppressAutoHyphens w:val="0"/>
        <w:ind w:right="57"/>
        <w:jc w:val="both"/>
        <w:textAlignment w:val="auto"/>
        <w:rPr>
          <w:rFonts w:eastAsia="Times New Roman" w:cs="Times New Roman"/>
          <w:bCs/>
          <w:sz w:val="22"/>
          <w:szCs w:val="22"/>
          <w:lang w:val="en-US" w:eastAsia="ar-SA" w:bidi="ar-SA"/>
        </w:rPr>
      </w:pPr>
    </w:p>
    <w:p w:rsidR="00E66EE0" w:rsidRDefault="00E66EE0" w:rsidP="00E66EE0">
      <w:pPr>
        <w:jc w:val="both"/>
        <w:rPr>
          <w:rFonts w:eastAsia="Times New Roman" w:cs="Times New Roman"/>
          <w:bCs/>
          <w:sz w:val="22"/>
          <w:szCs w:val="22"/>
          <w:lang w:val="en-US" w:eastAsia="ar-SA" w:bidi="ar-SA"/>
        </w:rPr>
      </w:pPr>
      <w:r w:rsidRPr="00DB3504">
        <w:rPr>
          <w:rFonts w:eastAsia="Times New Roman" w:cs="Times New Roman"/>
          <w:bCs/>
          <w:sz w:val="22"/>
          <w:szCs w:val="22"/>
          <w:lang w:val="en-US" w:eastAsia="ar-SA" w:bidi="ar-SA"/>
        </w:rPr>
        <w:t>On July 8 and 15, the Parisian deliverymen of the CLAP (Collectif des livreurs autonomes de Paris) as well as other collectives in Nantes and Bordeaux called for a "massive disconnection", the dates chosen being the last "highlights" of the football world cup. The Paris initiative was also co-organised with the trade unions Sud Commerce</w:t>
      </w:r>
      <w:r>
        <w:rPr>
          <w:rFonts w:eastAsia="Times New Roman" w:cs="Times New Roman"/>
          <w:bCs/>
          <w:sz w:val="22"/>
          <w:szCs w:val="22"/>
          <w:lang w:val="en-US" w:eastAsia="ar-SA" w:bidi="ar-SA"/>
        </w:rPr>
        <w:t xml:space="preserve">s et Services, CNT-SO and CGT. </w:t>
      </w:r>
      <w:r w:rsidRPr="00DB3504">
        <w:rPr>
          <w:rFonts w:eastAsia="Times New Roman" w:cs="Times New Roman"/>
          <w:bCs/>
          <w:sz w:val="22"/>
          <w:szCs w:val="22"/>
          <w:lang w:val="en-US" w:eastAsia="ar-SA" w:bidi="ar-SA"/>
        </w:rPr>
        <w:t>For their part, the delivery men in London, Turin and Brussels were also</w:t>
      </w:r>
      <w:r>
        <w:rPr>
          <w:rFonts w:eastAsia="Times New Roman" w:cs="Times New Roman"/>
          <w:bCs/>
          <w:sz w:val="22"/>
          <w:szCs w:val="22"/>
          <w:lang w:val="en-US" w:eastAsia="ar-SA" w:bidi="ar-SA"/>
        </w:rPr>
        <w:t xml:space="preserve"> organising a strike movement.</w:t>
      </w:r>
    </w:p>
    <w:p w:rsidR="00E66EE0" w:rsidRDefault="00E66EE0" w:rsidP="00E66EE0">
      <w:pPr>
        <w:jc w:val="both"/>
        <w:rPr>
          <w:rFonts w:eastAsia="Times New Roman" w:cs="Times New Roman"/>
          <w:bCs/>
          <w:sz w:val="22"/>
          <w:szCs w:val="22"/>
          <w:lang w:val="en-US" w:eastAsia="ar-SA" w:bidi="ar-SA"/>
        </w:rPr>
      </w:pPr>
    </w:p>
    <w:p w:rsidR="007225BC" w:rsidRPr="00934819" w:rsidRDefault="00E66EE0" w:rsidP="00766C2E">
      <w:pPr>
        <w:jc w:val="both"/>
        <w:rPr>
          <w:rFonts w:eastAsia="Times New Roman" w:cs="Times New Roman"/>
          <w:sz w:val="22"/>
          <w:szCs w:val="22"/>
          <w:lang w:val="en-GB" w:eastAsia="ar-SA" w:bidi="ar-SA"/>
        </w:rPr>
      </w:pPr>
      <w:r w:rsidRPr="00DB3504">
        <w:rPr>
          <w:rFonts w:eastAsia="Times New Roman" w:cs="Times New Roman"/>
          <w:bCs/>
          <w:sz w:val="22"/>
          <w:szCs w:val="22"/>
          <w:lang w:val="en-US" w:eastAsia="ar-SA" w:bidi="ar-SA"/>
        </w:rPr>
        <w:t>In Barcelona, in parallel with a survey by the labour inspection services, the "Riders" of the Glovo platform are organising a demonstration on 19 July, the initiative is being organ</w:t>
      </w:r>
      <w:r>
        <w:rPr>
          <w:rFonts w:eastAsia="Times New Roman" w:cs="Times New Roman"/>
          <w:bCs/>
          <w:sz w:val="22"/>
          <w:szCs w:val="22"/>
          <w:lang w:val="en-US" w:eastAsia="ar-SA" w:bidi="ar-SA"/>
        </w:rPr>
        <w:t>ised with the IAC trade union.</w:t>
      </w:r>
      <w:r w:rsidR="007225BC">
        <w:rPr>
          <w:rFonts w:eastAsia="Times New Roman" w:cs="Times New Roman"/>
          <w:bCs/>
          <w:sz w:val="22"/>
          <w:szCs w:val="22"/>
          <w:lang w:val="en-US" w:eastAsia="ar-SA" w:bidi="ar-SA"/>
        </w:rPr>
        <w:t xml:space="preserve"> Last spring in Madrid, CGT </w:t>
      </w:r>
      <w:r w:rsidR="00766C2E">
        <w:rPr>
          <w:rFonts w:eastAsia="Times New Roman" w:cs="Times New Roman"/>
          <w:bCs/>
          <w:sz w:val="22"/>
          <w:szCs w:val="22"/>
          <w:lang w:val="en-US" w:eastAsia="ar-SA" w:bidi="ar-SA"/>
        </w:rPr>
        <w:t xml:space="preserve">successfully </w:t>
      </w:r>
      <w:r w:rsidR="007225BC">
        <w:rPr>
          <w:rFonts w:eastAsia="Times New Roman" w:cs="Times New Roman"/>
          <w:bCs/>
          <w:sz w:val="22"/>
          <w:szCs w:val="22"/>
          <w:lang w:val="en-US" w:eastAsia="ar-SA" w:bidi="ar-SA"/>
        </w:rPr>
        <w:t>reported Deliveroo to the Labour Inspectorate</w:t>
      </w:r>
      <w:r w:rsidR="00766C2E">
        <w:rPr>
          <w:rFonts w:eastAsia="Times New Roman" w:cs="Times New Roman"/>
          <w:bCs/>
          <w:sz w:val="22"/>
          <w:szCs w:val="22"/>
          <w:lang w:val="en-US" w:eastAsia="ar-SA" w:bidi="ar-SA"/>
        </w:rPr>
        <w:t>. The company was sanctioned for using bogus self-employed workers with no engagement with the company to provide its services.</w:t>
      </w:r>
    </w:p>
    <w:p w:rsidR="00E66EE0" w:rsidRPr="00934819" w:rsidRDefault="00E66EE0" w:rsidP="00E66EE0">
      <w:pPr>
        <w:jc w:val="both"/>
        <w:rPr>
          <w:rFonts w:eastAsia="Times New Roman" w:cs="Times New Roman"/>
          <w:bCs/>
          <w:sz w:val="22"/>
          <w:szCs w:val="22"/>
          <w:lang w:val="en-GB" w:eastAsia="ar-SA" w:bidi="ar-SA"/>
        </w:rPr>
      </w:pPr>
    </w:p>
    <w:p w:rsidR="00E66EE0" w:rsidRDefault="00E66EE0" w:rsidP="00E66EE0">
      <w:pPr>
        <w:jc w:val="both"/>
        <w:rPr>
          <w:rFonts w:eastAsia="Times New Roman" w:cs="Times New Roman"/>
          <w:bCs/>
          <w:sz w:val="22"/>
          <w:szCs w:val="22"/>
          <w:lang w:val="en-US" w:eastAsia="ar-SA" w:bidi="ar-SA"/>
        </w:rPr>
      </w:pPr>
      <w:r w:rsidRPr="00DB3504">
        <w:rPr>
          <w:rFonts w:eastAsia="Times New Roman" w:cs="Times New Roman"/>
          <w:bCs/>
          <w:sz w:val="22"/>
          <w:szCs w:val="22"/>
          <w:lang w:val="en-US" w:eastAsia="ar-SA" w:bidi="ar-SA"/>
        </w:rPr>
        <w:t>Through their mobilizations and struggles, the couriers have imposed on the management of multinational "Foodtech" companies, as well as on governments, at least to enter into discussions about their rights, as can be seen, for example, in Great Brita</w:t>
      </w:r>
      <w:r>
        <w:rPr>
          <w:rFonts w:eastAsia="Times New Roman" w:cs="Times New Roman"/>
          <w:bCs/>
          <w:sz w:val="22"/>
          <w:szCs w:val="22"/>
          <w:lang w:val="en-US" w:eastAsia="ar-SA" w:bidi="ar-SA"/>
        </w:rPr>
        <w:t>in, Italy, Germany and France.</w:t>
      </w:r>
    </w:p>
    <w:p w:rsidR="00E66EE0" w:rsidRDefault="00E66EE0" w:rsidP="00E66EE0">
      <w:pPr>
        <w:jc w:val="both"/>
        <w:rPr>
          <w:rFonts w:eastAsia="Times New Roman" w:cs="Times New Roman"/>
          <w:bCs/>
          <w:sz w:val="22"/>
          <w:szCs w:val="22"/>
          <w:lang w:val="en-US" w:eastAsia="ar-SA" w:bidi="ar-SA"/>
        </w:rPr>
      </w:pPr>
    </w:p>
    <w:p w:rsidR="00E66EE0" w:rsidRDefault="00E66EE0" w:rsidP="00E66EE0">
      <w:pPr>
        <w:jc w:val="both"/>
        <w:rPr>
          <w:rFonts w:eastAsia="Times New Roman" w:cs="Times New Roman"/>
          <w:bCs/>
          <w:sz w:val="22"/>
          <w:szCs w:val="22"/>
          <w:lang w:val="en-US" w:eastAsia="ar-SA" w:bidi="ar-SA"/>
        </w:rPr>
      </w:pPr>
      <w:r w:rsidRPr="00DB3504">
        <w:rPr>
          <w:rFonts w:eastAsia="Times New Roman" w:cs="Times New Roman"/>
          <w:bCs/>
          <w:sz w:val="22"/>
          <w:szCs w:val="22"/>
          <w:lang w:val="en-US" w:eastAsia="ar-SA" w:bidi="ar-SA"/>
        </w:rPr>
        <w:t>On 25 and 26 October, a European assembly of couriers and couriers will be held in Brussels to enable collectives, trade unions and support groups to exchange on the practices and different situations prevailing in European countries.</w:t>
      </w:r>
    </w:p>
    <w:p w:rsidR="00E66EE0" w:rsidRDefault="00E66EE0" w:rsidP="00E66EE0">
      <w:pPr>
        <w:jc w:val="both"/>
        <w:rPr>
          <w:rFonts w:eastAsia="Times New Roman" w:cs="Times New Roman"/>
          <w:bCs/>
          <w:sz w:val="22"/>
          <w:szCs w:val="22"/>
          <w:lang w:val="en-US" w:eastAsia="ar-SA" w:bidi="ar-SA"/>
        </w:rPr>
      </w:pPr>
    </w:p>
    <w:p w:rsidR="00E66EE0" w:rsidRDefault="00E66EE0" w:rsidP="00E66EE0">
      <w:pPr>
        <w:jc w:val="both"/>
        <w:rPr>
          <w:rFonts w:eastAsia="Times New Roman" w:cs="Times New Roman"/>
          <w:bCs/>
          <w:lang w:val="en-US" w:eastAsia="ar-SA" w:bidi="ar-SA"/>
        </w:rPr>
      </w:pPr>
      <w:r w:rsidRPr="00DB3504">
        <w:rPr>
          <w:rFonts w:eastAsia="Times New Roman" w:cs="Times New Roman"/>
          <w:bCs/>
          <w:sz w:val="22"/>
          <w:szCs w:val="22"/>
          <w:lang w:val="en-US" w:eastAsia="ar-SA" w:bidi="ar-SA"/>
        </w:rPr>
        <w:t>The member organisations of the International Trade Union Network of Solidarity and Struggles are at the disposal of the workers of the platforms to support their actions and to organise the necessary transnational solidarity.</w:t>
      </w:r>
      <w:r w:rsidRPr="00DB3504">
        <w:rPr>
          <w:rFonts w:eastAsia="Times New Roman" w:cs="Times New Roman"/>
          <w:bCs/>
          <w:sz w:val="22"/>
          <w:szCs w:val="22"/>
          <w:lang w:val="en-US" w:eastAsia="ar-SA" w:bidi="ar-SA"/>
        </w:rPr>
        <w:br/>
      </w:r>
    </w:p>
    <w:p w:rsidR="0002594A" w:rsidRDefault="0002594A" w:rsidP="00E66EE0">
      <w:pPr>
        <w:jc w:val="both"/>
        <w:rPr>
          <w:rFonts w:eastAsia="Times New Roman" w:cs="Times New Roman"/>
          <w:bCs/>
          <w:lang w:val="en-US" w:eastAsia="ar-SA" w:bidi="ar-SA"/>
        </w:rPr>
      </w:pPr>
    </w:p>
    <w:p w:rsidR="0002594A" w:rsidRDefault="00C86DE5" w:rsidP="0002594A">
      <w:pPr>
        <w:pStyle w:val="WW-Standard"/>
        <w:pBdr>
          <w:top w:val="single" w:sz="8" w:space="1" w:color="000000"/>
        </w:pBdr>
        <w:spacing w:after="120"/>
        <w:jc w:val="both"/>
        <w:rPr>
          <w:b/>
          <w:color w:val="FF0000"/>
          <w:sz w:val="28"/>
          <w:szCs w:val="28"/>
          <w:lang w:val="fr-FR"/>
        </w:rPr>
      </w:pPr>
      <w:r>
        <w:rPr>
          <w:b/>
          <w:color w:val="FF0000"/>
          <w:sz w:val="28"/>
          <w:szCs w:val="28"/>
          <w:lang w:val="fr-FR"/>
        </w:rPr>
        <w:t>Les organisations membres du Réseau syndical international de solidarité et de lutte</w:t>
      </w:r>
    </w:p>
    <w:p w:rsidR="00C86DE5" w:rsidRDefault="00C86DE5" w:rsidP="0002594A">
      <w:pPr>
        <w:pStyle w:val="WW-Standard"/>
        <w:pBdr>
          <w:top w:val="single" w:sz="8" w:space="1" w:color="000000"/>
        </w:pBdr>
        <w:spacing w:after="120"/>
        <w:jc w:val="both"/>
        <w:rPr>
          <w:rFonts w:ascii="Georgia" w:hAnsi="Georgia" w:cs="Georgia"/>
          <w:color w:val="000000"/>
          <w:sz w:val="18"/>
          <w:szCs w:val="18"/>
          <w:lang w:val="pt-BR"/>
        </w:rPr>
      </w:pPr>
      <w:r>
        <w:rPr>
          <w:rFonts w:ascii="Georgia" w:hAnsi="Georgia" w:cs="Georgia"/>
          <w:b/>
          <w:color w:val="000000"/>
          <w:sz w:val="20"/>
          <w:szCs w:val="20"/>
          <w:lang w:val="fr-FR"/>
        </w:rPr>
        <w:t>Organisations syndicales nationales interpr</w:t>
      </w:r>
      <w:r>
        <w:rPr>
          <w:rFonts w:ascii="Georgia" w:hAnsi="Georgia" w:cs="Georgia"/>
          <w:b/>
          <w:color w:val="000000"/>
          <w:sz w:val="20"/>
          <w:szCs w:val="20"/>
          <w:lang w:val="es-ES_tradnl"/>
        </w:rPr>
        <w:t>ofessionnelles</w:t>
      </w:r>
    </w:p>
    <w:p w:rsidR="00C86DE5" w:rsidRDefault="00C86DE5">
      <w:pPr>
        <w:widowControl/>
        <w:numPr>
          <w:ilvl w:val="0"/>
          <w:numId w:val="1"/>
        </w:numPr>
        <w:autoSpaceDE w:val="0"/>
        <w:ind w:left="284" w:hanging="284"/>
        <w:textAlignment w:val="auto"/>
        <w:rPr>
          <w:rFonts w:ascii="Georgia" w:hAnsi="Georgia" w:cs="Georgia"/>
          <w:sz w:val="18"/>
          <w:szCs w:val="18"/>
          <w:lang w:val="es-ES_tradnl"/>
        </w:rPr>
      </w:pPr>
      <w:r>
        <w:rPr>
          <w:rFonts w:ascii="Georgia" w:hAnsi="Georgia" w:cs="Georgia"/>
          <w:color w:val="000000"/>
          <w:sz w:val="18"/>
          <w:szCs w:val="18"/>
          <w:lang w:val="pt-BR"/>
        </w:rPr>
        <w:t xml:space="preserve">Central Sindical </w:t>
      </w:r>
      <w:r>
        <w:rPr>
          <w:rFonts w:ascii="Georgia" w:hAnsi="Georgia" w:cs="Georgia"/>
          <w:sz w:val="18"/>
          <w:szCs w:val="18"/>
          <w:lang w:val="pt-BR"/>
        </w:rPr>
        <w:t>e Popular</w:t>
      </w:r>
      <w:r>
        <w:rPr>
          <w:rFonts w:ascii="Georgia" w:hAnsi="Georgia" w:cs="Georgia"/>
          <w:color w:val="000000"/>
          <w:sz w:val="18"/>
          <w:szCs w:val="18"/>
          <w:lang w:val="pt-BR"/>
        </w:rPr>
        <w:t xml:space="preserve"> Conlutas (</w:t>
      </w:r>
      <w:r>
        <w:rPr>
          <w:rFonts w:ascii="Georgia" w:hAnsi="Georgia" w:cs="Georgia"/>
          <w:b/>
          <w:sz w:val="18"/>
          <w:szCs w:val="18"/>
          <w:lang w:val="pt-BR"/>
        </w:rPr>
        <w:t>CSP-Conlutas</w:t>
      </w:r>
      <w:r>
        <w:rPr>
          <w:rFonts w:ascii="Georgia" w:hAnsi="Georgia" w:cs="Georgia"/>
          <w:color w:val="000000"/>
          <w:sz w:val="18"/>
          <w:szCs w:val="18"/>
          <w:lang w:val="pt-BR"/>
        </w:rPr>
        <w:t xml:space="preserve">) - </w:t>
      </w:r>
      <w:r>
        <w:rPr>
          <w:rFonts w:ascii="Georgia" w:hAnsi="Georgia" w:cs="Georgia"/>
          <w:sz w:val="18"/>
          <w:szCs w:val="18"/>
          <w:lang w:val="pt-BR"/>
        </w:rPr>
        <w:t>Brésil.</w:t>
      </w:r>
    </w:p>
    <w:p w:rsidR="00C86DE5" w:rsidRPr="00C50183" w:rsidRDefault="00C86DE5">
      <w:pPr>
        <w:widowControl/>
        <w:numPr>
          <w:ilvl w:val="0"/>
          <w:numId w:val="1"/>
        </w:numPr>
        <w:autoSpaceDE w:val="0"/>
        <w:ind w:left="284" w:hanging="284"/>
        <w:textAlignment w:val="auto"/>
        <w:rPr>
          <w:rFonts w:ascii="Georgia" w:hAnsi="Georgia" w:cs="Georgia"/>
          <w:sz w:val="18"/>
          <w:szCs w:val="18"/>
          <w:lang w:val="es-ES"/>
        </w:rPr>
      </w:pPr>
      <w:r>
        <w:rPr>
          <w:rFonts w:ascii="Georgia" w:hAnsi="Georgia" w:cs="Georgia"/>
          <w:sz w:val="18"/>
          <w:szCs w:val="18"/>
          <w:lang w:val="es-ES_tradnl"/>
        </w:rPr>
        <w:t>Confederación General del Trabajo (</w:t>
      </w:r>
      <w:r>
        <w:rPr>
          <w:rFonts w:ascii="Georgia" w:hAnsi="Georgia" w:cs="Georgia"/>
          <w:b/>
          <w:sz w:val="18"/>
          <w:szCs w:val="18"/>
          <w:lang w:val="es-ES_tradnl"/>
        </w:rPr>
        <w:t>CGT</w:t>
      </w:r>
      <w:r>
        <w:rPr>
          <w:rFonts w:ascii="Georgia" w:hAnsi="Georgia" w:cs="Georgia"/>
          <w:sz w:val="18"/>
          <w:szCs w:val="18"/>
          <w:lang w:val="es-ES_tradnl"/>
        </w:rPr>
        <w:t>) - Etat espagnol.</w:t>
      </w:r>
    </w:p>
    <w:p w:rsidR="00C86DE5" w:rsidRDefault="00C86DE5">
      <w:pPr>
        <w:widowControl/>
        <w:numPr>
          <w:ilvl w:val="0"/>
          <w:numId w:val="1"/>
        </w:numPr>
        <w:autoSpaceDE w:val="0"/>
        <w:ind w:left="284" w:hanging="284"/>
        <w:textAlignment w:val="auto"/>
        <w:rPr>
          <w:rFonts w:ascii="Georgia" w:hAnsi="Georgia" w:cs="Georgia"/>
          <w:sz w:val="18"/>
          <w:szCs w:val="18"/>
          <w:lang w:val="fr-FR"/>
        </w:rPr>
      </w:pPr>
      <w:r>
        <w:rPr>
          <w:rFonts w:ascii="Georgia" w:hAnsi="Georgia" w:cs="Georgia"/>
          <w:sz w:val="18"/>
          <w:szCs w:val="18"/>
          <w:lang w:val="fr-FR"/>
        </w:rPr>
        <w:t>Union syndicale Solidaires (</w:t>
      </w:r>
      <w:r>
        <w:rPr>
          <w:rFonts w:ascii="Georgia" w:hAnsi="Georgia" w:cs="Georgia"/>
          <w:b/>
          <w:sz w:val="18"/>
          <w:szCs w:val="18"/>
          <w:lang w:val="fr-FR"/>
        </w:rPr>
        <w:t>Solidaires</w:t>
      </w:r>
      <w:r>
        <w:rPr>
          <w:rFonts w:ascii="Georgia" w:hAnsi="Georgia" w:cs="Georgia"/>
          <w:sz w:val="18"/>
          <w:szCs w:val="18"/>
          <w:lang w:val="fr-FR"/>
        </w:rPr>
        <w:t>) - France.</w:t>
      </w:r>
    </w:p>
    <w:p w:rsidR="00C86DE5" w:rsidRPr="00C50183" w:rsidRDefault="00C86DE5">
      <w:pPr>
        <w:widowControl/>
        <w:numPr>
          <w:ilvl w:val="0"/>
          <w:numId w:val="1"/>
        </w:numPr>
        <w:autoSpaceDE w:val="0"/>
        <w:ind w:left="284" w:hanging="284"/>
        <w:textAlignment w:val="auto"/>
        <w:rPr>
          <w:rFonts w:ascii="Georgia" w:hAnsi="Georgia" w:cs="Georgia"/>
          <w:sz w:val="18"/>
          <w:szCs w:val="18"/>
          <w:lang w:val="fr-FR"/>
        </w:rPr>
      </w:pPr>
      <w:r>
        <w:rPr>
          <w:rFonts w:ascii="Georgia" w:hAnsi="Georgia" w:cs="Georgia"/>
          <w:sz w:val="18"/>
          <w:szCs w:val="18"/>
          <w:lang w:val="fr-FR"/>
        </w:rPr>
        <w:t>Confédération Générale du Travail du Burkina (</w:t>
      </w:r>
      <w:r>
        <w:rPr>
          <w:rFonts w:ascii="Georgia" w:hAnsi="Georgia" w:cs="Georgia"/>
          <w:b/>
          <w:sz w:val="18"/>
          <w:szCs w:val="18"/>
          <w:lang w:val="fr-FR"/>
        </w:rPr>
        <w:t>CGT-B</w:t>
      </w:r>
      <w:r>
        <w:rPr>
          <w:rFonts w:ascii="Georgia" w:hAnsi="Georgia" w:cs="Georgia"/>
          <w:sz w:val="18"/>
          <w:szCs w:val="18"/>
          <w:lang w:val="fr-FR"/>
        </w:rPr>
        <w:t>) - Burkina.</w:t>
      </w:r>
    </w:p>
    <w:p w:rsidR="00C86DE5" w:rsidRPr="00C50183" w:rsidRDefault="00C86DE5">
      <w:pPr>
        <w:widowControl/>
        <w:numPr>
          <w:ilvl w:val="0"/>
          <w:numId w:val="1"/>
        </w:numPr>
        <w:autoSpaceDE w:val="0"/>
        <w:ind w:left="284" w:hanging="284"/>
        <w:textAlignment w:val="auto"/>
        <w:rPr>
          <w:rFonts w:ascii="Georgia" w:hAnsi="Georgia" w:cs="Georgia"/>
          <w:sz w:val="18"/>
          <w:szCs w:val="18"/>
          <w:lang w:val="en-GB"/>
        </w:rPr>
      </w:pPr>
      <w:r>
        <w:rPr>
          <w:rFonts w:ascii="Georgia" w:hAnsi="Georgia" w:cs="Georgia"/>
          <w:sz w:val="18"/>
          <w:szCs w:val="18"/>
          <w:lang w:val="en-GB"/>
        </w:rPr>
        <w:t>Confederation of Indonesia People's Movement (</w:t>
      </w:r>
      <w:r>
        <w:rPr>
          <w:rFonts w:ascii="Georgia" w:hAnsi="Georgia" w:cs="Georgia"/>
          <w:b/>
          <w:sz w:val="18"/>
          <w:szCs w:val="18"/>
          <w:lang w:val="en-GB"/>
        </w:rPr>
        <w:t>KPRI</w:t>
      </w:r>
      <w:r>
        <w:rPr>
          <w:rFonts w:ascii="Georgia" w:hAnsi="Georgia" w:cs="Georgia"/>
          <w:sz w:val="18"/>
          <w:szCs w:val="18"/>
          <w:lang w:val="en-GB"/>
        </w:rPr>
        <w:t>) - Indonésie.</w:t>
      </w:r>
    </w:p>
    <w:p w:rsidR="00C86DE5" w:rsidRDefault="00C86DE5">
      <w:pPr>
        <w:widowControl/>
        <w:numPr>
          <w:ilvl w:val="0"/>
          <w:numId w:val="1"/>
        </w:numPr>
        <w:autoSpaceDE w:val="0"/>
        <w:ind w:left="284" w:hanging="284"/>
        <w:textAlignment w:val="auto"/>
        <w:rPr>
          <w:rStyle w:val="st"/>
        </w:rPr>
      </w:pPr>
      <w:r>
        <w:rPr>
          <w:rFonts w:ascii="Georgia" w:hAnsi="Georgia" w:cs="Georgia"/>
          <w:sz w:val="18"/>
          <w:szCs w:val="18"/>
          <w:lang w:val="es-ES_tradnl"/>
        </w:rPr>
        <w:t>Confederación Intersindical (</w:t>
      </w:r>
      <w:r>
        <w:rPr>
          <w:rFonts w:ascii="Georgia" w:hAnsi="Georgia" w:cs="Georgia"/>
          <w:b/>
          <w:sz w:val="18"/>
          <w:szCs w:val="18"/>
          <w:lang w:val="es-ES_tradnl"/>
        </w:rPr>
        <w:t>Intersindical</w:t>
      </w:r>
      <w:r>
        <w:rPr>
          <w:rFonts w:ascii="Georgia" w:hAnsi="Georgia" w:cs="Georgia"/>
          <w:sz w:val="18"/>
          <w:szCs w:val="18"/>
          <w:lang w:val="es-ES_tradnl"/>
        </w:rPr>
        <w:t>) - Etat espagnol.</w:t>
      </w:r>
    </w:p>
    <w:p w:rsidR="00C86DE5" w:rsidRPr="00C50183" w:rsidRDefault="00C86DE5">
      <w:pPr>
        <w:widowControl/>
        <w:numPr>
          <w:ilvl w:val="0"/>
          <w:numId w:val="1"/>
        </w:numPr>
        <w:autoSpaceDE w:val="0"/>
        <w:ind w:left="284" w:hanging="284"/>
        <w:textAlignment w:val="auto"/>
        <w:rPr>
          <w:rFonts w:ascii="Georgia" w:hAnsi="Georgia" w:cs="Georgia"/>
          <w:sz w:val="18"/>
          <w:szCs w:val="18"/>
          <w:lang w:val="fr-FR"/>
        </w:rPr>
      </w:pPr>
      <w:r>
        <w:rPr>
          <w:rStyle w:val="st"/>
          <w:rFonts w:ascii="Georgia" w:hAnsi="Georgia" w:cs="Georgia"/>
          <w:color w:val="222222"/>
          <w:sz w:val="18"/>
          <w:szCs w:val="18"/>
          <w:lang w:val="fr-FR"/>
        </w:rPr>
        <w:t>Confédération Générale Autonome des Travailleurs en Algérie (</w:t>
      </w:r>
      <w:r>
        <w:rPr>
          <w:rFonts w:ascii="Georgia" w:hAnsi="Georgia" w:cs="Georgia"/>
          <w:b/>
          <w:sz w:val="18"/>
          <w:szCs w:val="18"/>
          <w:lang w:val="fr-FR"/>
        </w:rPr>
        <w:t>CGATA</w:t>
      </w:r>
      <w:r>
        <w:rPr>
          <w:rFonts w:ascii="Georgia" w:hAnsi="Georgia" w:cs="Georgia"/>
          <w:sz w:val="18"/>
          <w:szCs w:val="18"/>
          <w:lang w:val="fr-FR"/>
        </w:rPr>
        <w:t>) - Algérie.</w:t>
      </w:r>
    </w:p>
    <w:p w:rsidR="00C86DE5" w:rsidRDefault="00C86DE5">
      <w:pPr>
        <w:widowControl/>
        <w:numPr>
          <w:ilvl w:val="0"/>
          <w:numId w:val="1"/>
        </w:numPr>
        <w:autoSpaceDE w:val="0"/>
        <w:ind w:left="284" w:hanging="284"/>
        <w:textAlignment w:val="auto"/>
        <w:rPr>
          <w:rStyle w:val="header1"/>
        </w:rPr>
      </w:pPr>
      <w:r>
        <w:rPr>
          <w:rFonts w:ascii="Georgia" w:hAnsi="Georgia" w:cs="Georgia"/>
          <w:sz w:val="18"/>
          <w:szCs w:val="18"/>
          <w:lang w:val="es-ES_tradnl"/>
        </w:rPr>
        <w:t>Batay Ouvriye - Haïti.</w:t>
      </w:r>
    </w:p>
    <w:p w:rsidR="00C86DE5" w:rsidRPr="00C50183" w:rsidRDefault="00C86DE5">
      <w:pPr>
        <w:widowControl/>
        <w:numPr>
          <w:ilvl w:val="0"/>
          <w:numId w:val="1"/>
        </w:numPr>
        <w:autoSpaceDE w:val="0"/>
        <w:ind w:left="284" w:hanging="284"/>
        <w:textAlignment w:val="auto"/>
        <w:rPr>
          <w:rStyle w:val="lev"/>
        </w:rPr>
      </w:pPr>
      <w:r w:rsidRPr="00C50183">
        <w:rPr>
          <w:rStyle w:val="header1"/>
          <w:rFonts w:ascii="Georgia" w:hAnsi="Georgia" w:cs="Georgia"/>
          <w:color w:val="000000"/>
          <w:sz w:val="18"/>
          <w:szCs w:val="18"/>
          <w:lang w:val="it-IT"/>
        </w:rPr>
        <w:t>Unione Sindacale Italiana (</w:t>
      </w:r>
      <w:r w:rsidRPr="00C50183">
        <w:rPr>
          <w:rFonts w:ascii="Georgia" w:hAnsi="Georgia" w:cs="Georgia"/>
          <w:b/>
          <w:sz w:val="18"/>
          <w:szCs w:val="18"/>
          <w:lang w:val="it-IT"/>
        </w:rPr>
        <w:t>USI</w:t>
      </w:r>
      <w:r w:rsidRPr="00C50183">
        <w:rPr>
          <w:rFonts w:ascii="Georgia" w:hAnsi="Georgia" w:cs="Georgia"/>
          <w:sz w:val="18"/>
          <w:szCs w:val="18"/>
          <w:lang w:val="it-IT"/>
        </w:rPr>
        <w:t>) - Italie.</w:t>
      </w:r>
    </w:p>
    <w:p w:rsidR="00C86DE5" w:rsidRPr="00C50183" w:rsidRDefault="00C86DE5">
      <w:pPr>
        <w:widowControl/>
        <w:numPr>
          <w:ilvl w:val="0"/>
          <w:numId w:val="1"/>
        </w:numPr>
        <w:autoSpaceDE w:val="0"/>
        <w:ind w:left="284" w:hanging="284"/>
        <w:textAlignment w:val="auto"/>
        <w:rPr>
          <w:rFonts w:ascii="Georgia" w:hAnsi="Georgia" w:cs="Georgia"/>
          <w:sz w:val="18"/>
          <w:szCs w:val="18"/>
          <w:lang w:val="fr-FR"/>
        </w:rPr>
      </w:pPr>
      <w:r>
        <w:rPr>
          <w:rStyle w:val="lev"/>
          <w:rFonts w:ascii="Georgia" w:hAnsi="Georgia" w:cs="Georgia"/>
          <w:b w:val="0"/>
          <w:color w:val="000000"/>
          <w:sz w:val="18"/>
          <w:szCs w:val="18"/>
          <w:lang w:val="fr-FR"/>
        </w:rPr>
        <w:t>Confédération Nationale des Travailleurs - Solidarité Ouvrière (</w:t>
      </w:r>
      <w:r>
        <w:rPr>
          <w:rStyle w:val="lev"/>
          <w:rFonts w:ascii="Georgia" w:hAnsi="Georgia" w:cs="Georgia"/>
          <w:color w:val="000000"/>
          <w:sz w:val="18"/>
          <w:szCs w:val="18"/>
          <w:lang w:val="fr-FR"/>
        </w:rPr>
        <w:t>CNT SO</w:t>
      </w:r>
      <w:r>
        <w:rPr>
          <w:rStyle w:val="lev"/>
          <w:rFonts w:ascii="Georgia" w:hAnsi="Georgia" w:cs="Georgia"/>
          <w:b w:val="0"/>
          <w:color w:val="000000"/>
          <w:sz w:val="18"/>
          <w:szCs w:val="18"/>
          <w:lang w:val="fr-FR"/>
        </w:rPr>
        <w:t>) - France.</w:t>
      </w:r>
    </w:p>
    <w:p w:rsidR="00C86DE5" w:rsidRDefault="00C86DE5">
      <w:pPr>
        <w:widowControl/>
        <w:numPr>
          <w:ilvl w:val="0"/>
          <w:numId w:val="1"/>
        </w:numPr>
        <w:autoSpaceDE w:val="0"/>
        <w:ind w:left="284" w:hanging="284"/>
        <w:textAlignment w:val="auto"/>
        <w:rPr>
          <w:rStyle w:val="st"/>
        </w:rPr>
      </w:pPr>
      <w:r>
        <w:rPr>
          <w:rFonts w:ascii="Georgia" w:hAnsi="Georgia" w:cs="Georgia"/>
          <w:sz w:val="18"/>
          <w:szCs w:val="18"/>
          <w:lang w:val="es-ES_tradnl"/>
        </w:rPr>
        <w:t>Sindicato de Comisiones de Base (</w:t>
      </w:r>
      <w:r>
        <w:rPr>
          <w:rFonts w:ascii="Georgia" w:hAnsi="Georgia" w:cs="Georgia"/>
          <w:b/>
          <w:sz w:val="18"/>
          <w:szCs w:val="18"/>
          <w:lang w:val="es-ES_tradnl"/>
        </w:rPr>
        <w:t>CO.BAS</w:t>
      </w:r>
      <w:r>
        <w:rPr>
          <w:rFonts w:ascii="Georgia" w:hAnsi="Georgia" w:cs="Georgia"/>
          <w:sz w:val="18"/>
          <w:szCs w:val="18"/>
          <w:lang w:val="es-ES_tradnl"/>
        </w:rPr>
        <w:t>) - Etat espagnol.</w:t>
      </w:r>
    </w:p>
    <w:p w:rsidR="00C86DE5" w:rsidRPr="00C50183" w:rsidRDefault="00C86DE5">
      <w:pPr>
        <w:widowControl/>
        <w:numPr>
          <w:ilvl w:val="0"/>
          <w:numId w:val="1"/>
        </w:numPr>
        <w:autoSpaceDE w:val="0"/>
        <w:ind w:left="284" w:hanging="284"/>
        <w:textAlignment w:val="auto"/>
        <w:rPr>
          <w:rFonts w:ascii="Georgia" w:hAnsi="Georgia" w:cs="Georgia"/>
          <w:sz w:val="18"/>
          <w:szCs w:val="18"/>
          <w:lang w:val="fr-FR"/>
        </w:rPr>
      </w:pPr>
      <w:r>
        <w:rPr>
          <w:rStyle w:val="st"/>
          <w:rFonts w:ascii="Georgia" w:hAnsi="Georgia" w:cs="Georgia"/>
          <w:color w:val="222222"/>
          <w:sz w:val="18"/>
          <w:szCs w:val="18"/>
          <w:lang w:val="fr-FR"/>
        </w:rPr>
        <w:t>Organisation Générale Indépendante des Travailleurs et Travailleuses d'Haïti (</w:t>
      </w:r>
      <w:r>
        <w:rPr>
          <w:rStyle w:val="st"/>
          <w:rFonts w:ascii="Georgia" w:hAnsi="Georgia" w:cs="Georgia"/>
          <w:b/>
          <w:color w:val="222222"/>
          <w:sz w:val="18"/>
          <w:szCs w:val="18"/>
          <w:lang w:val="fr-FR"/>
        </w:rPr>
        <w:t>OGTHI</w:t>
      </w:r>
      <w:r>
        <w:rPr>
          <w:rStyle w:val="st"/>
          <w:rFonts w:ascii="Georgia" w:hAnsi="Georgia" w:cs="Georgia"/>
          <w:color w:val="222222"/>
          <w:sz w:val="18"/>
          <w:szCs w:val="18"/>
          <w:lang w:val="fr-FR"/>
        </w:rPr>
        <w:t>) - Haïti.</w:t>
      </w:r>
    </w:p>
    <w:p w:rsidR="00C86DE5" w:rsidRPr="00C50183" w:rsidRDefault="00C86DE5">
      <w:pPr>
        <w:widowControl/>
        <w:numPr>
          <w:ilvl w:val="0"/>
          <w:numId w:val="1"/>
        </w:numPr>
        <w:autoSpaceDE w:val="0"/>
        <w:ind w:left="284" w:hanging="284"/>
        <w:textAlignment w:val="auto"/>
        <w:rPr>
          <w:rStyle w:val="lev"/>
        </w:rPr>
      </w:pPr>
      <w:r w:rsidRPr="00C50183">
        <w:rPr>
          <w:rFonts w:ascii="Georgia" w:hAnsi="Georgia" w:cs="Georgia"/>
          <w:sz w:val="18"/>
          <w:szCs w:val="18"/>
          <w:lang w:val="it-IT"/>
        </w:rPr>
        <w:t>Sindacato Intercategoriale Cobas (</w:t>
      </w:r>
      <w:r w:rsidRPr="00C50183">
        <w:rPr>
          <w:rFonts w:ascii="Georgia" w:hAnsi="Georgia" w:cs="Georgia"/>
          <w:b/>
          <w:sz w:val="18"/>
          <w:szCs w:val="18"/>
          <w:lang w:val="it-IT"/>
        </w:rPr>
        <w:t>SI COBAS</w:t>
      </w:r>
      <w:r w:rsidRPr="00C50183">
        <w:rPr>
          <w:rFonts w:ascii="Georgia" w:hAnsi="Georgia" w:cs="Georgia"/>
          <w:sz w:val="18"/>
          <w:szCs w:val="18"/>
          <w:lang w:val="it-IT"/>
        </w:rPr>
        <w:t>) - Italie.</w:t>
      </w:r>
    </w:p>
    <w:p w:rsidR="00C86DE5" w:rsidRPr="00C50183" w:rsidRDefault="00C86DE5">
      <w:pPr>
        <w:widowControl/>
        <w:numPr>
          <w:ilvl w:val="0"/>
          <w:numId w:val="1"/>
        </w:numPr>
        <w:autoSpaceDE w:val="0"/>
        <w:ind w:left="284" w:hanging="284"/>
        <w:textAlignment w:val="auto"/>
        <w:rPr>
          <w:rStyle w:val="lev"/>
        </w:rPr>
      </w:pPr>
      <w:r>
        <w:rPr>
          <w:rStyle w:val="lev"/>
          <w:rFonts w:ascii="Georgia" w:hAnsi="Georgia" w:cs="Georgia"/>
          <w:b w:val="0"/>
          <w:color w:val="000000"/>
          <w:sz w:val="18"/>
          <w:szCs w:val="18"/>
          <w:lang w:val="fr-FR"/>
        </w:rPr>
        <w:t>Confédération Nationale du Travail (</w:t>
      </w:r>
      <w:r>
        <w:rPr>
          <w:rStyle w:val="lev"/>
          <w:rFonts w:ascii="Georgia" w:hAnsi="Georgia" w:cs="Georgia"/>
          <w:sz w:val="18"/>
          <w:szCs w:val="18"/>
          <w:lang w:val="fr-FR"/>
        </w:rPr>
        <w:t>CNT-f</w:t>
      </w:r>
      <w:r>
        <w:rPr>
          <w:rStyle w:val="lev"/>
          <w:rFonts w:ascii="Georgia" w:hAnsi="Georgia" w:cs="Georgia"/>
          <w:b w:val="0"/>
          <w:sz w:val="18"/>
          <w:szCs w:val="18"/>
          <w:lang w:val="fr-FR"/>
        </w:rPr>
        <w:t>) - France.</w:t>
      </w:r>
    </w:p>
    <w:p w:rsidR="00C86DE5" w:rsidRDefault="00C86DE5">
      <w:pPr>
        <w:widowControl/>
        <w:numPr>
          <w:ilvl w:val="0"/>
          <w:numId w:val="1"/>
        </w:numPr>
        <w:suppressAutoHyphens w:val="0"/>
        <w:ind w:left="284" w:hanging="284"/>
        <w:textAlignment w:val="auto"/>
        <w:rPr>
          <w:rStyle w:val="st"/>
        </w:rPr>
      </w:pPr>
      <w:r>
        <w:rPr>
          <w:rStyle w:val="lev"/>
          <w:rFonts w:ascii="Georgia" w:hAnsi="Georgia" w:cs="Georgia"/>
          <w:b w:val="0"/>
          <w:sz w:val="18"/>
          <w:szCs w:val="18"/>
          <w:lang w:val="es-ES_tradnl"/>
        </w:rPr>
        <w:t>Intersindical Alternativa de Catalunya (</w:t>
      </w:r>
      <w:r>
        <w:rPr>
          <w:rStyle w:val="lev"/>
          <w:rFonts w:ascii="Georgia" w:hAnsi="Georgia" w:cs="Georgia"/>
          <w:sz w:val="18"/>
          <w:szCs w:val="18"/>
          <w:lang w:val="es-ES_tradnl"/>
        </w:rPr>
        <w:t>IAC</w:t>
      </w:r>
      <w:r>
        <w:rPr>
          <w:rStyle w:val="lev"/>
          <w:rFonts w:ascii="Georgia" w:hAnsi="Georgia" w:cs="Georgia"/>
          <w:b w:val="0"/>
          <w:sz w:val="18"/>
          <w:szCs w:val="18"/>
          <w:lang w:val="es-ES_tradnl"/>
        </w:rPr>
        <w:t>) - Catalogne.</w:t>
      </w:r>
    </w:p>
    <w:p w:rsidR="00C86DE5" w:rsidRDefault="00C86DE5">
      <w:pPr>
        <w:widowControl/>
        <w:numPr>
          <w:ilvl w:val="0"/>
          <w:numId w:val="1"/>
        </w:numPr>
        <w:suppressAutoHyphens w:val="0"/>
        <w:ind w:left="284" w:hanging="284"/>
        <w:textAlignment w:val="auto"/>
        <w:rPr>
          <w:rFonts w:ascii="Georgia" w:hAnsi="Georgia" w:cs="Georgia"/>
          <w:sz w:val="18"/>
          <w:szCs w:val="18"/>
          <w:lang w:val="fr-FR"/>
        </w:rPr>
      </w:pPr>
      <w:r>
        <w:rPr>
          <w:rStyle w:val="st"/>
          <w:rFonts w:ascii="Georgia" w:hAnsi="Georgia" w:cs="Georgia"/>
          <w:color w:val="222222"/>
          <w:sz w:val="18"/>
          <w:szCs w:val="18"/>
          <w:lang w:val="fr-FR"/>
        </w:rPr>
        <w:t>Union Générale des Travailleurs Sahraouis (</w:t>
      </w:r>
      <w:r>
        <w:rPr>
          <w:rFonts w:ascii="Georgia" w:hAnsi="Georgia" w:cs="Georgia"/>
          <w:b/>
          <w:sz w:val="18"/>
          <w:szCs w:val="18"/>
          <w:lang w:val="fr-FR"/>
        </w:rPr>
        <w:t>UGTSARIO</w:t>
      </w:r>
      <w:r>
        <w:rPr>
          <w:rFonts w:ascii="Georgia" w:hAnsi="Georgia" w:cs="Georgia"/>
          <w:sz w:val="18"/>
          <w:szCs w:val="18"/>
          <w:lang w:val="fr-FR"/>
        </w:rPr>
        <w:t>) - Sahara occidental.</w:t>
      </w:r>
    </w:p>
    <w:p w:rsidR="00C86DE5" w:rsidRDefault="00C86DE5">
      <w:pPr>
        <w:widowControl/>
        <w:numPr>
          <w:ilvl w:val="0"/>
          <w:numId w:val="1"/>
        </w:numPr>
        <w:suppressAutoHyphens w:val="0"/>
        <w:ind w:left="284" w:hanging="284"/>
        <w:textAlignment w:val="auto"/>
        <w:rPr>
          <w:rFonts w:ascii="Georgia" w:hAnsi="Georgia" w:cs="Georgia"/>
          <w:sz w:val="18"/>
          <w:szCs w:val="18"/>
          <w:lang w:val="fr-FR"/>
        </w:rPr>
      </w:pPr>
      <w:r>
        <w:rPr>
          <w:rFonts w:ascii="Georgia" w:hAnsi="Georgia" w:cs="Georgia"/>
          <w:sz w:val="18"/>
          <w:szCs w:val="18"/>
          <w:lang w:val="fr-FR"/>
        </w:rPr>
        <w:t>Ezker Sindikalaren Konbergentzia (</w:t>
      </w:r>
      <w:r>
        <w:rPr>
          <w:rStyle w:val="lev"/>
          <w:rFonts w:ascii="Georgia" w:hAnsi="Georgia" w:cs="Georgia"/>
          <w:sz w:val="18"/>
          <w:szCs w:val="18"/>
          <w:lang w:val="fr-FR"/>
        </w:rPr>
        <w:t>ESK</w:t>
      </w:r>
      <w:r>
        <w:rPr>
          <w:rStyle w:val="lev"/>
          <w:rFonts w:ascii="Georgia" w:hAnsi="Georgia" w:cs="Georgia"/>
          <w:b w:val="0"/>
          <w:sz w:val="18"/>
          <w:szCs w:val="18"/>
          <w:lang w:val="fr-FR"/>
        </w:rPr>
        <w:t>) - Pays basque.</w:t>
      </w:r>
    </w:p>
    <w:p w:rsidR="00C86DE5" w:rsidRPr="00C50183" w:rsidRDefault="00C86DE5">
      <w:pPr>
        <w:widowControl/>
        <w:numPr>
          <w:ilvl w:val="0"/>
          <w:numId w:val="1"/>
        </w:numPr>
        <w:suppressAutoHyphens w:val="0"/>
        <w:ind w:left="284" w:hanging="284"/>
        <w:textAlignment w:val="auto"/>
        <w:rPr>
          <w:rFonts w:ascii="Georgia" w:hAnsi="Georgia" w:cs="Georgia"/>
          <w:sz w:val="18"/>
          <w:szCs w:val="18"/>
          <w:lang w:val="fr-FR"/>
        </w:rPr>
      </w:pPr>
      <w:r>
        <w:rPr>
          <w:rFonts w:ascii="Georgia" w:hAnsi="Georgia" w:cs="Georgia"/>
          <w:sz w:val="18"/>
          <w:szCs w:val="18"/>
          <w:lang w:val="fr-FR"/>
        </w:rPr>
        <w:t>Confédération Nationale de Travailleurs du Sénégal Forces du Changement (</w:t>
      </w:r>
      <w:r>
        <w:rPr>
          <w:rFonts w:ascii="Georgia" w:hAnsi="Georgia" w:cs="Georgia"/>
          <w:b/>
          <w:sz w:val="18"/>
          <w:szCs w:val="18"/>
          <w:lang w:val="fr-FR"/>
        </w:rPr>
        <w:t>CNTS/FC</w:t>
      </w:r>
      <w:r>
        <w:rPr>
          <w:rFonts w:ascii="Georgia" w:hAnsi="Georgia" w:cs="Georgia"/>
          <w:sz w:val="18"/>
          <w:szCs w:val="18"/>
          <w:lang w:val="fr-FR"/>
        </w:rPr>
        <w:t>) - Sénégal.</w:t>
      </w:r>
    </w:p>
    <w:p w:rsidR="00C86DE5" w:rsidRPr="00C50183" w:rsidRDefault="00C86DE5">
      <w:pPr>
        <w:widowControl/>
        <w:numPr>
          <w:ilvl w:val="0"/>
          <w:numId w:val="1"/>
        </w:numPr>
        <w:suppressAutoHyphens w:val="0"/>
        <w:ind w:left="284" w:hanging="284"/>
        <w:textAlignment w:val="auto"/>
        <w:rPr>
          <w:rFonts w:ascii="Georgia" w:eastAsia="Times New Roman" w:hAnsi="Georgia" w:cs="Georgia"/>
          <w:color w:val="00000A"/>
          <w:sz w:val="18"/>
          <w:szCs w:val="18"/>
          <w:lang w:val="it-IT" w:eastAsia="ar-SA" w:bidi="ar-SA"/>
        </w:rPr>
      </w:pPr>
      <w:r w:rsidRPr="00C50183">
        <w:rPr>
          <w:rFonts w:ascii="Georgia" w:hAnsi="Georgia" w:cs="Georgia"/>
          <w:sz w:val="18"/>
          <w:szCs w:val="18"/>
          <w:lang w:val="it-IT"/>
        </w:rPr>
        <w:t>Sindicato Autorganizzato Lavorator COBAS (</w:t>
      </w:r>
      <w:r w:rsidRPr="00C50183">
        <w:rPr>
          <w:rFonts w:ascii="Georgia" w:hAnsi="Georgia" w:cs="Georgia"/>
          <w:b/>
          <w:sz w:val="18"/>
          <w:szCs w:val="18"/>
          <w:lang w:val="it-IT"/>
        </w:rPr>
        <w:t>SIAL-COBAS</w:t>
      </w:r>
      <w:r w:rsidRPr="00C50183">
        <w:rPr>
          <w:rFonts w:ascii="Georgia" w:hAnsi="Georgia" w:cs="Georgia"/>
          <w:sz w:val="18"/>
          <w:szCs w:val="18"/>
          <w:lang w:val="it-IT"/>
        </w:rPr>
        <w:t>) - Italie.</w:t>
      </w:r>
    </w:p>
    <w:p w:rsidR="00C86DE5" w:rsidRPr="00C50183" w:rsidRDefault="00C86DE5">
      <w:pPr>
        <w:widowControl/>
        <w:numPr>
          <w:ilvl w:val="0"/>
          <w:numId w:val="1"/>
        </w:numPr>
        <w:suppressAutoHyphens w:val="0"/>
        <w:ind w:left="284" w:hanging="284"/>
        <w:textAlignment w:val="auto"/>
        <w:rPr>
          <w:rFonts w:ascii="Georgia" w:hAnsi="Georgia" w:cs="Georgia"/>
          <w:sz w:val="18"/>
          <w:szCs w:val="18"/>
          <w:lang w:val="en-GB"/>
        </w:rPr>
      </w:pPr>
      <w:r>
        <w:rPr>
          <w:rFonts w:ascii="Georgia" w:eastAsia="Times New Roman" w:hAnsi="Georgia" w:cs="Georgia"/>
          <w:color w:val="00000A"/>
          <w:sz w:val="18"/>
          <w:szCs w:val="18"/>
          <w:lang w:val="en-GB" w:eastAsia="ar-SA" w:bidi="ar-SA"/>
        </w:rPr>
        <w:t>General Federation of Independent Unions (</w:t>
      </w:r>
      <w:r>
        <w:rPr>
          <w:rFonts w:ascii="Georgia" w:eastAsia="Times New Roman" w:hAnsi="Georgia" w:cs="Georgia"/>
          <w:b/>
          <w:bCs/>
          <w:color w:val="00000A"/>
          <w:sz w:val="18"/>
          <w:szCs w:val="18"/>
          <w:lang w:val="en-GB" w:eastAsia="ar-SA" w:bidi="ar-SA"/>
        </w:rPr>
        <w:t>GFIU</w:t>
      </w:r>
      <w:r>
        <w:rPr>
          <w:rFonts w:ascii="Georgia" w:eastAsia="Times New Roman" w:hAnsi="Georgia" w:cs="Georgia"/>
          <w:color w:val="00000A"/>
          <w:sz w:val="18"/>
          <w:szCs w:val="18"/>
          <w:lang w:val="en-GB" w:eastAsia="ar-SA" w:bidi="ar-SA"/>
        </w:rPr>
        <w:t>) - Palestine.</w:t>
      </w:r>
    </w:p>
    <w:p w:rsidR="00C86DE5" w:rsidRDefault="00C86DE5">
      <w:pPr>
        <w:widowControl/>
        <w:numPr>
          <w:ilvl w:val="0"/>
          <w:numId w:val="1"/>
        </w:numPr>
        <w:suppressAutoHyphens w:val="0"/>
        <w:ind w:left="284" w:hanging="284"/>
        <w:textAlignment w:val="auto"/>
        <w:rPr>
          <w:rFonts w:ascii="Georgia" w:hAnsi="Georgia" w:cs="Georgia"/>
          <w:sz w:val="18"/>
          <w:szCs w:val="18"/>
          <w:lang w:val="es-ES_tradnl"/>
        </w:rPr>
      </w:pPr>
      <w:r>
        <w:rPr>
          <w:rFonts w:ascii="Georgia" w:hAnsi="Georgia" w:cs="Georgia"/>
          <w:sz w:val="18"/>
          <w:szCs w:val="18"/>
          <w:lang w:val="es-ES_tradnl"/>
        </w:rPr>
        <w:t>Confederación de la Clase Trabajadora (</w:t>
      </w:r>
      <w:r>
        <w:rPr>
          <w:rFonts w:ascii="Georgia" w:hAnsi="Georgia" w:cs="Georgia"/>
          <w:b/>
          <w:sz w:val="18"/>
          <w:szCs w:val="18"/>
          <w:lang w:val="es-ES_tradnl"/>
        </w:rPr>
        <w:t>CCT</w:t>
      </w:r>
      <w:r>
        <w:rPr>
          <w:rFonts w:ascii="Georgia" w:hAnsi="Georgia" w:cs="Georgia"/>
          <w:sz w:val="18"/>
          <w:szCs w:val="18"/>
          <w:lang w:val="es-ES_tradnl"/>
        </w:rPr>
        <w:t>) - Paraguay.</w:t>
      </w:r>
    </w:p>
    <w:p w:rsidR="00C86DE5" w:rsidRDefault="00C86DE5">
      <w:pPr>
        <w:widowControl/>
        <w:numPr>
          <w:ilvl w:val="0"/>
          <w:numId w:val="1"/>
        </w:numPr>
        <w:suppressAutoHyphens w:val="0"/>
        <w:ind w:left="284" w:hanging="284"/>
        <w:textAlignment w:val="auto"/>
        <w:rPr>
          <w:rFonts w:ascii="Georgia" w:hAnsi="Georgia" w:cs="Georgia"/>
          <w:sz w:val="18"/>
          <w:szCs w:val="18"/>
          <w:lang w:val="fr-FR"/>
        </w:rPr>
      </w:pPr>
      <w:r>
        <w:rPr>
          <w:rFonts w:ascii="Georgia" w:hAnsi="Georgia" w:cs="Georgia"/>
          <w:sz w:val="18"/>
          <w:szCs w:val="18"/>
          <w:lang w:val="es-ES_tradnl"/>
        </w:rPr>
        <w:t>Red Solidaria de Trabajadores - Pérou</w:t>
      </w:r>
    </w:p>
    <w:p w:rsidR="00C86DE5" w:rsidRDefault="00C86DE5">
      <w:pPr>
        <w:widowControl/>
        <w:numPr>
          <w:ilvl w:val="0"/>
          <w:numId w:val="1"/>
        </w:numPr>
        <w:suppressAutoHyphens w:val="0"/>
        <w:ind w:left="284" w:hanging="284"/>
        <w:textAlignment w:val="auto"/>
        <w:rPr>
          <w:rFonts w:ascii="Georgia" w:hAnsi="Georgia" w:cs="Georgia"/>
          <w:sz w:val="18"/>
          <w:szCs w:val="18"/>
          <w:lang w:val="fr-FR"/>
        </w:rPr>
      </w:pPr>
      <w:r>
        <w:rPr>
          <w:rFonts w:ascii="Georgia" w:hAnsi="Georgia" w:cs="Georgia"/>
          <w:sz w:val="18"/>
          <w:szCs w:val="18"/>
          <w:lang w:val="fr-FR"/>
        </w:rPr>
        <w:t>Union Syndicale Progressiste des Travailleurs du Niger (</w:t>
      </w:r>
      <w:r>
        <w:rPr>
          <w:rFonts w:ascii="Georgia" w:hAnsi="Georgia" w:cs="Georgia"/>
          <w:b/>
          <w:bCs/>
          <w:sz w:val="18"/>
          <w:szCs w:val="18"/>
          <w:lang w:val="fr-FR"/>
        </w:rPr>
        <w:t>USPT</w:t>
      </w:r>
      <w:r>
        <w:rPr>
          <w:rFonts w:ascii="Georgia" w:hAnsi="Georgia" w:cs="Georgia"/>
          <w:sz w:val="18"/>
          <w:szCs w:val="18"/>
          <w:lang w:val="fr-FR"/>
        </w:rPr>
        <w:t>) - Niger.</w:t>
      </w:r>
    </w:p>
    <w:p w:rsidR="00C86DE5" w:rsidRPr="00C50183" w:rsidRDefault="00C86DE5">
      <w:pPr>
        <w:widowControl/>
        <w:numPr>
          <w:ilvl w:val="0"/>
          <w:numId w:val="1"/>
        </w:numPr>
        <w:suppressAutoHyphens w:val="0"/>
        <w:ind w:left="284" w:hanging="284"/>
        <w:textAlignment w:val="auto"/>
        <w:rPr>
          <w:rFonts w:ascii="Georgia" w:hAnsi="Georgia" w:cs="Georgia"/>
          <w:sz w:val="18"/>
          <w:szCs w:val="18"/>
          <w:lang w:val="fr-FR"/>
        </w:rPr>
      </w:pPr>
      <w:r>
        <w:rPr>
          <w:rFonts w:ascii="Georgia" w:hAnsi="Georgia" w:cs="Georgia"/>
          <w:sz w:val="18"/>
          <w:szCs w:val="18"/>
          <w:lang w:val="fr-FR"/>
        </w:rPr>
        <w:t>Union Nationale des Syndicats Autonomes du Sénégal (</w:t>
      </w:r>
      <w:r>
        <w:rPr>
          <w:rFonts w:ascii="Georgia" w:hAnsi="Georgia" w:cs="Georgia"/>
          <w:b/>
          <w:sz w:val="18"/>
          <w:szCs w:val="18"/>
          <w:lang w:val="fr-FR"/>
        </w:rPr>
        <w:t>UNSAS</w:t>
      </w:r>
      <w:r>
        <w:rPr>
          <w:rFonts w:ascii="Georgia" w:hAnsi="Georgia" w:cs="Georgia"/>
          <w:sz w:val="18"/>
          <w:szCs w:val="18"/>
          <w:lang w:val="fr-FR"/>
        </w:rPr>
        <w:t>) - Sénégal.</w:t>
      </w:r>
    </w:p>
    <w:p w:rsidR="00C86DE5" w:rsidRDefault="00C86DE5">
      <w:pPr>
        <w:widowControl/>
        <w:numPr>
          <w:ilvl w:val="0"/>
          <w:numId w:val="1"/>
        </w:numPr>
        <w:suppressAutoHyphens w:val="0"/>
        <w:ind w:left="284" w:hanging="284"/>
        <w:textAlignment w:val="auto"/>
        <w:rPr>
          <w:rFonts w:ascii="Georgia" w:hAnsi="Georgia" w:cs="Georgia"/>
          <w:sz w:val="18"/>
          <w:szCs w:val="18"/>
          <w:lang w:val="es-ES"/>
        </w:rPr>
      </w:pPr>
      <w:r>
        <w:rPr>
          <w:rFonts w:ascii="Georgia" w:hAnsi="Georgia" w:cs="Georgia"/>
          <w:sz w:val="18"/>
          <w:szCs w:val="18"/>
          <w:lang w:val="es-ES"/>
        </w:rPr>
        <w:t>Unión Nacional para la Defensa de la Clase Trabajadora (</w:t>
      </w:r>
      <w:r>
        <w:rPr>
          <w:rFonts w:ascii="Georgia" w:hAnsi="Georgia" w:cs="Georgia"/>
          <w:b/>
          <w:bCs/>
          <w:sz w:val="18"/>
          <w:szCs w:val="18"/>
          <w:lang w:val="es-ES"/>
        </w:rPr>
        <w:t>UNT</w:t>
      </w:r>
      <w:r>
        <w:rPr>
          <w:rFonts w:ascii="Georgia" w:hAnsi="Georgia" w:cs="Georgia"/>
          <w:sz w:val="18"/>
          <w:szCs w:val="18"/>
          <w:lang w:val="es-ES"/>
        </w:rPr>
        <w:t>) - El Salvador.</w:t>
      </w:r>
    </w:p>
    <w:p w:rsidR="00C86DE5" w:rsidRDefault="00C86DE5">
      <w:pPr>
        <w:widowControl/>
        <w:numPr>
          <w:ilvl w:val="0"/>
          <w:numId w:val="1"/>
        </w:numPr>
        <w:suppressAutoHyphens w:val="0"/>
        <w:ind w:left="284" w:hanging="284"/>
        <w:textAlignment w:val="auto"/>
        <w:rPr>
          <w:rFonts w:ascii="Georgia" w:hAnsi="Georgia" w:cs="Georgia"/>
          <w:sz w:val="18"/>
          <w:szCs w:val="18"/>
          <w:lang w:val="es-ES_tradnl"/>
        </w:rPr>
      </w:pPr>
      <w:r>
        <w:rPr>
          <w:rFonts w:ascii="Georgia" w:hAnsi="Georgia" w:cs="Georgia"/>
          <w:sz w:val="18"/>
          <w:szCs w:val="18"/>
          <w:lang w:val="es-ES"/>
        </w:rPr>
        <w:t>Solidaridad Obrera (</w:t>
      </w:r>
      <w:r>
        <w:rPr>
          <w:rFonts w:ascii="Georgia" w:hAnsi="Georgia" w:cs="Georgia"/>
          <w:b/>
          <w:sz w:val="18"/>
          <w:szCs w:val="18"/>
          <w:lang w:val="es-ES"/>
        </w:rPr>
        <w:t>SO</w:t>
      </w:r>
      <w:r>
        <w:rPr>
          <w:rFonts w:ascii="Georgia" w:hAnsi="Georgia" w:cs="Georgia"/>
          <w:sz w:val="18"/>
          <w:szCs w:val="18"/>
          <w:lang w:val="es-ES"/>
        </w:rPr>
        <w:t>) - Etat espagnol.</w:t>
      </w:r>
    </w:p>
    <w:p w:rsidR="00C86DE5" w:rsidRPr="00C50183" w:rsidRDefault="00C86DE5">
      <w:pPr>
        <w:widowControl/>
        <w:numPr>
          <w:ilvl w:val="0"/>
          <w:numId w:val="1"/>
        </w:numPr>
        <w:suppressAutoHyphens w:val="0"/>
        <w:ind w:left="284" w:hanging="284"/>
        <w:textAlignment w:val="auto"/>
        <w:rPr>
          <w:lang w:val="it-IT"/>
        </w:rPr>
      </w:pPr>
      <w:r w:rsidRPr="00C50183">
        <w:rPr>
          <w:rFonts w:ascii="Georgia" w:hAnsi="Georgia" w:cs="Georgia"/>
          <w:sz w:val="18"/>
          <w:szCs w:val="18"/>
          <w:lang w:val="it-IT"/>
        </w:rPr>
        <w:t>Confederazione Unitaria di Base (</w:t>
      </w:r>
      <w:r w:rsidRPr="00C50183">
        <w:rPr>
          <w:rFonts w:ascii="Georgia" w:hAnsi="Georgia" w:cs="Georgia"/>
          <w:b/>
          <w:sz w:val="18"/>
          <w:szCs w:val="18"/>
          <w:lang w:val="it-IT"/>
        </w:rPr>
        <w:t>CUB</w:t>
      </w:r>
      <w:r w:rsidRPr="00C50183">
        <w:rPr>
          <w:rFonts w:ascii="Georgia" w:hAnsi="Georgia" w:cs="Georgia"/>
          <w:sz w:val="18"/>
          <w:szCs w:val="18"/>
          <w:lang w:val="it-IT"/>
        </w:rPr>
        <w:t xml:space="preserve">) - Italie. </w:t>
      </w:r>
    </w:p>
    <w:p w:rsidR="00C86DE5" w:rsidRDefault="00D6091D">
      <w:pPr>
        <w:widowControl/>
        <w:numPr>
          <w:ilvl w:val="0"/>
          <w:numId w:val="1"/>
        </w:numPr>
        <w:suppressAutoHyphens w:val="0"/>
        <w:ind w:left="284" w:hanging="284"/>
        <w:textAlignment w:val="auto"/>
        <w:rPr>
          <w:rFonts w:ascii="Georgia" w:hAnsi="Georgia" w:cs="Georgia"/>
          <w:sz w:val="18"/>
          <w:szCs w:val="18"/>
          <w:lang w:val="en-GB"/>
        </w:rPr>
      </w:pPr>
      <w:hyperlink r:id="rId8" w:history="1">
        <w:r w:rsidR="00C86DE5">
          <w:rPr>
            <w:rStyle w:val="Lienhypertexte"/>
            <w:rFonts w:ascii="Georgia" w:hAnsi="Georgia" w:cs="Georgia"/>
            <w:sz w:val="18"/>
            <w:szCs w:val="18"/>
            <w:lang w:val="en-GB"/>
          </w:rPr>
          <w:t>Independent Workers Union of Great Britain</w:t>
        </w:r>
      </w:hyperlink>
      <w:r w:rsidR="00C86DE5">
        <w:rPr>
          <w:rFonts w:ascii="Georgia" w:hAnsi="Georgia" w:cs="Georgia"/>
          <w:sz w:val="18"/>
          <w:szCs w:val="18"/>
          <w:lang w:val="en-GB"/>
        </w:rPr>
        <w:t xml:space="preserve"> (</w:t>
      </w:r>
      <w:r w:rsidR="00C86DE5">
        <w:rPr>
          <w:rFonts w:ascii="Georgia" w:hAnsi="Georgia" w:cs="Georgia"/>
          <w:b/>
          <w:sz w:val="18"/>
          <w:szCs w:val="18"/>
          <w:lang w:val="en-GB"/>
        </w:rPr>
        <w:t>IWGB</w:t>
      </w:r>
      <w:r w:rsidR="00C86DE5">
        <w:rPr>
          <w:rFonts w:ascii="Georgia" w:hAnsi="Georgia" w:cs="Georgia"/>
          <w:sz w:val="18"/>
          <w:szCs w:val="18"/>
          <w:lang w:val="en-GB"/>
        </w:rPr>
        <w:t>) - Grande-Bretagne.</w:t>
      </w:r>
    </w:p>
    <w:p w:rsidR="00C86DE5" w:rsidRDefault="00C86DE5">
      <w:pPr>
        <w:widowControl/>
        <w:numPr>
          <w:ilvl w:val="0"/>
          <w:numId w:val="1"/>
        </w:numPr>
        <w:suppressAutoHyphens w:val="0"/>
        <w:ind w:left="284" w:hanging="284"/>
        <w:textAlignment w:val="auto"/>
        <w:rPr>
          <w:rFonts w:ascii="Georgia" w:eastAsia="Times New Roman" w:hAnsi="Georgia" w:cs="Georgia"/>
          <w:sz w:val="18"/>
          <w:szCs w:val="18"/>
          <w:lang w:val="en-GB"/>
        </w:rPr>
      </w:pPr>
      <w:r>
        <w:rPr>
          <w:rFonts w:ascii="Georgia" w:hAnsi="Georgia" w:cs="Georgia"/>
          <w:sz w:val="18"/>
          <w:szCs w:val="18"/>
          <w:lang w:val="en-GB"/>
        </w:rPr>
        <w:t xml:space="preserve">Ogólnopolski Związek Zawodowy </w:t>
      </w:r>
      <w:r>
        <w:rPr>
          <w:rFonts w:ascii="Georgia" w:eastAsia="Times New Roman" w:hAnsi="Georgia" w:cs="Georgia"/>
          <w:sz w:val="18"/>
          <w:szCs w:val="18"/>
          <w:lang w:val="en-GB"/>
        </w:rPr>
        <w:t>Inicjatywa Pracownicza (</w:t>
      </w:r>
      <w:r>
        <w:rPr>
          <w:rFonts w:ascii="Georgia" w:eastAsia="Times New Roman" w:hAnsi="Georgia" w:cs="Georgia"/>
          <w:b/>
          <w:sz w:val="18"/>
          <w:szCs w:val="18"/>
          <w:lang w:val="en-GB"/>
        </w:rPr>
        <w:t>OZZ IP</w:t>
      </w:r>
      <w:r>
        <w:rPr>
          <w:rFonts w:ascii="Georgia" w:eastAsia="Times New Roman" w:hAnsi="Georgia" w:cs="Georgia"/>
          <w:sz w:val="18"/>
          <w:szCs w:val="18"/>
          <w:lang w:val="en-GB"/>
        </w:rPr>
        <w:t>) - Pologne.</w:t>
      </w:r>
    </w:p>
    <w:p w:rsidR="00C86DE5" w:rsidRDefault="00C86DE5">
      <w:pPr>
        <w:widowControl/>
        <w:suppressAutoHyphens w:val="0"/>
        <w:ind w:left="284"/>
        <w:textAlignment w:val="auto"/>
        <w:rPr>
          <w:rFonts w:ascii="Georgia" w:eastAsia="Times New Roman" w:hAnsi="Georgia" w:cs="Georgia"/>
          <w:sz w:val="18"/>
          <w:szCs w:val="18"/>
          <w:lang w:val="en-GB"/>
        </w:rPr>
      </w:pPr>
    </w:p>
    <w:p w:rsidR="00C86DE5" w:rsidRDefault="00C86DE5">
      <w:pPr>
        <w:autoSpaceDE w:val="0"/>
        <w:spacing w:after="80"/>
        <w:jc w:val="center"/>
        <w:rPr>
          <w:rFonts w:ascii="Georgia" w:hAnsi="Georgia" w:cs="Georgia"/>
          <w:sz w:val="18"/>
          <w:szCs w:val="18"/>
          <w:lang w:val="en-GB"/>
        </w:rPr>
      </w:pPr>
      <w:r>
        <w:rPr>
          <w:rFonts w:ascii="Georgia" w:hAnsi="Georgia" w:cs="Georgia"/>
          <w:b/>
          <w:color w:val="000000"/>
          <w:sz w:val="20"/>
          <w:szCs w:val="20"/>
          <w:lang w:val="es-ES_tradnl"/>
        </w:rPr>
        <w:t>Organisations syndicales nationales professionnelles</w:t>
      </w:r>
    </w:p>
    <w:p w:rsidR="00C86DE5" w:rsidRPr="00C50183" w:rsidRDefault="00C86DE5">
      <w:pPr>
        <w:widowControl/>
        <w:numPr>
          <w:ilvl w:val="0"/>
          <w:numId w:val="2"/>
        </w:numPr>
        <w:autoSpaceDE w:val="0"/>
        <w:ind w:left="284" w:hanging="284"/>
        <w:textAlignment w:val="auto"/>
        <w:rPr>
          <w:rFonts w:ascii="Georgia" w:hAnsi="Georgia" w:cs="Georgia"/>
          <w:sz w:val="18"/>
          <w:szCs w:val="18"/>
          <w:lang w:val="en-GB"/>
        </w:rPr>
      </w:pPr>
      <w:r>
        <w:rPr>
          <w:rFonts w:ascii="Georgia" w:hAnsi="Georgia" w:cs="Georgia"/>
          <w:sz w:val="18"/>
          <w:szCs w:val="18"/>
          <w:lang w:val="en-GB"/>
        </w:rPr>
        <w:t>National Union of Rail, Maritime and Transport Workers (</w:t>
      </w:r>
      <w:r>
        <w:rPr>
          <w:rFonts w:ascii="Georgia" w:hAnsi="Georgia" w:cs="Georgia"/>
          <w:b/>
          <w:sz w:val="18"/>
          <w:szCs w:val="18"/>
          <w:lang w:val="en-GB"/>
        </w:rPr>
        <w:t>RMT/TUC</w:t>
      </w:r>
      <w:r>
        <w:rPr>
          <w:rFonts w:ascii="Georgia" w:hAnsi="Georgia" w:cs="Georgia"/>
          <w:sz w:val="18"/>
          <w:szCs w:val="18"/>
          <w:lang w:val="en-GB"/>
        </w:rPr>
        <w:t>) - Grande-Bretagne.</w:t>
      </w:r>
    </w:p>
    <w:p w:rsidR="00C86DE5" w:rsidRPr="00C50183" w:rsidRDefault="00C86DE5">
      <w:pPr>
        <w:widowControl/>
        <w:numPr>
          <w:ilvl w:val="0"/>
          <w:numId w:val="2"/>
        </w:numPr>
        <w:autoSpaceDE w:val="0"/>
        <w:ind w:left="284" w:hanging="284"/>
        <w:textAlignment w:val="auto"/>
        <w:rPr>
          <w:rFonts w:ascii="Georgia" w:hAnsi="Georgia" w:cs="Georgia"/>
          <w:sz w:val="18"/>
          <w:szCs w:val="18"/>
          <w:lang w:val="fr-FR"/>
        </w:rPr>
      </w:pPr>
      <w:r>
        <w:rPr>
          <w:rFonts w:ascii="Georgia" w:hAnsi="Georgia" w:cs="Georgia"/>
          <w:sz w:val="18"/>
          <w:szCs w:val="18"/>
          <w:lang w:val="fr-FR"/>
        </w:rPr>
        <w:t>Centrale Nationale des Employés – Confédération Syndicale Chrétienne (</w:t>
      </w:r>
      <w:r>
        <w:rPr>
          <w:rFonts w:ascii="Georgia" w:hAnsi="Georgia" w:cs="Georgia"/>
          <w:b/>
          <w:sz w:val="18"/>
          <w:szCs w:val="18"/>
          <w:lang w:val="fr-FR"/>
        </w:rPr>
        <w:t>CNE/CSC</w:t>
      </w:r>
      <w:r>
        <w:rPr>
          <w:rFonts w:ascii="Georgia" w:hAnsi="Georgia" w:cs="Georgia"/>
          <w:sz w:val="18"/>
          <w:szCs w:val="18"/>
          <w:lang w:val="fr-FR"/>
        </w:rPr>
        <w:t>) - Belgique.</w:t>
      </w:r>
    </w:p>
    <w:p w:rsidR="00C86DE5" w:rsidRPr="00C50183" w:rsidRDefault="00C86DE5">
      <w:pPr>
        <w:widowControl/>
        <w:numPr>
          <w:ilvl w:val="0"/>
          <w:numId w:val="2"/>
        </w:numPr>
        <w:autoSpaceDE w:val="0"/>
        <w:ind w:left="284" w:hanging="284"/>
        <w:textAlignment w:val="auto"/>
        <w:rPr>
          <w:rFonts w:ascii="Georgia" w:hAnsi="Georgia" w:cs="Georgia"/>
          <w:sz w:val="18"/>
          <w:szCs w:val="18"/>
          <w:lang w:val="es-ES"/>
        </w:rPr>
      </w:pPr>
      <w:r>
        <w:rPr>
          <w:rFonts w:ascii="Georgia" w:hAnsi="Georgia" w:cs="Georgia"/>
          <w:sz w:val="18"/>
          <w:szCs w:val="18"/>
          <w:lang w:val="es-ES_tradnl"/>
        </w:rPr>
        <w:t>Sindicato Nacional de Trabajadores del Sistema Agroalimentario</w:t>
      </w:r>
      <w:r>
        <w:rPr>
          <w:rFonts w:ascii="Georgia" w:hAnsi="Georgia" w:cs="Georgia"/>
          <w:b/>
          <w:bCs/>
          <w:sz w:val="18"/>
          <w:szCs w:val="18"/>
          <w:lang w:val="es-ES_tradnl"/>
        </w:rPr>
        <w:t xml:space="preserve"> (SINALTRAINAL/CUT) </w:t>
      </w:r>
      <w:r>
        <w:rPr>
          <w:rFonts w:ascii="Georgia" w:hAnsi="Georgia" w:cs="Georgia"/>
          <w:sz w:val="18"/>
          <w:szCs w:val="18"/>
          <w:lang w:val="es-ES_tradnl"/>
        </w:rPr>
        <w:t>- Colombie.</w:t>
      </w:r>
    </w:p>
    <w:p w:rsidR="00C86DE5" w:rsidRPr="00C50183" w:rsidRDefault="00C86DE5">
      <w:pPr>
        <w:widowControl/>
        <w:numPr>
          <w:ilvl w:val="0"/>
          <w:numId w:val="2"/>
        </w:numPr>
        <w:autoSpaceDE w:val="0"/>
        <w:ind w:left="284" w:hanging="284"/>
        <w:textAlignment w:val="auto"/>
        <w:rPr>
          <w:rFonts w:ascii="Georgia" w:hAnsi="Georgia" w:cs="Georgia"/>
          <w:sz w:val="18"/>
          <w:szCs w:val="18"/>
          <w:lang w:val="fr-FR"/>
        </w:rPr>
      </w:pPr>
      <w:r>
        <w:rPr>
          <w:rFonts w:ascii="Georgia" w:hAnsi="Georgia" w:cs="Georgia"/>
          <w:sz w:val="18"/>
          <w:szCs w:val="18"/>
          <w:lang w:val="fr-FR"/>
        </w:rPr>
        <w:t>Fédération Générale des Postes, Telecom et Centres d’appel - Union Générale Tunisienne du Travail (</w:t>
      </w:r>
      <w:r>
        <w:rPr>
          <w:rFonts w:ascii="Georgia" w:hAnsi="Georgia" w:cs="Georgia"/>
          <w:b/>
          <w:sz w:val="18"/>
          <w:szCs w:val="18"/>
          <w:lang w:val="fr-FR"/>
        </w:rPr>
        <w:t>FGPTT/UGTT</w:t>
      </w:r>
      <w:r>
        <w:rPr>
          <w:rFonts w:ascii="Georgia" w:hAnsi="Georgia" w:cs="Georgia"/>
          <w:sz w:val="18"/>
          <w:szCs w:val="18"/>
          <w:lang w:val="fr-FR"/>
        </w:rPr>
        <w:t>) - Tunisie.</w:t>
      </w:r>
    </w:p>
    <w:p w:rsidR="00C86DE5" w:rsidRPr="00C50183" w:rsidRDefault="00C86DE5">
      <w:pPr>
        <w:widowControl/>
        <w:numPr>
          <w:ilvl w:val="0"/>
          <w:numId w:val="2"/>
        </w:numPr>
        <w:autoSpaceDE w:val="0"/>
        <w:ind w:left="284" w:hanging="284"/>
        <w:textAlignment w:val="auto"/>
        <w:rPr>
          <w:rStyle w:val="st"/>
        </w:rPr>
      </w:pPr>
      <w:r>
        <w:rPr>
          <w:rFonts w:ascii="Georgia" w:hAnsi="Georgia" w:cs="Georgia"/>
          <w:sz w:val="18"/>
          <w:szCs w:val="18"/>
          <w:lang w:val="en-GB"/>
        </w:rPr>
        <w:t xml:space="preserve">Trade Union in Ethnodata - </w:t>
      </w:r>
      <w:r>
        <w:rPr>
          <w:rStyle w:val="il"/>
          <w:rFonts w:ascii="Georgia" w:hAnsi="Georgia" w:cs="Georgia"/>
          <w:sz w:val="18"/>
          <w:szCs w:val="18"/>
          <w:lang w:val="en-GB"/>
        </w:rPr>
        <w:t>Trade</w:t>
      </w:r>
      <w:r>
        <w:rPr>
          <w:rFonts w:ascii="Georgia" w:hAnsi="Georgia" w:cs="Georgia"/>
          <w:sz w:val="18"/>
          <w:szCs w:val="18"/>
          <w:lang w:val="en-GB"/>
        </w:rPr>
        <w:t xml:space="preserve"> </w:t>
      </w:r>
      <w:r>
        <w:rPr>
          <w:rStyle w:val="il"/>
          <w:rFonts w:ascii="Georgia" w:hAnsi="Georgia" w:cs="Georgia"/>
          <w:sz w:val="18"/>
          <w:szCs w:val="18"/>
          <w:lang w:val="en-GB"/>
        </w:rPr>
        <w:t>Union</w:t>
      </w:r>
      <w:r>
        <w:rPr>
          <w:rFonts w:ascii="Georgia" w:hAnsi="Georgia" w:cs="Georgia"/>
          <w:sz w:val="18"/>
          <w:szCs w:val="18"/>
          <w:lang w:val="en-GB"/>
        </w:rPr>
        <w:t xml:space="preserve"> of Empoyees in the Outsourcing Companies in the financial sector - Grèce.</w:t>
      </w:r>
    </w:p>
    <w:p w:rsidR="00C86DE5" w:rsidRDefault="00C86DE5">
      <w:pPr>
        <w:widowControl/>
        <w:numPr>
          <w:ilvl w:val="0"/>
          <w:numId w:val="2"/>
        </w:numPr>
        <w:autoSpaceDE w:val="0"/>
        <w:ind w:left="284" w:hanging="284"/>
        <w:textAlignment w:val="auto"/>
        <w:rPr>
          <w:rFonts w:ascii="Georgia" w:hAnsi="Georgia" w:cs="Georgia"/>
          <w:sz w:val="18"/>
          <w:szCs w:val="18"/>
          <w:lang w:val="pt-BR"/>
        </w:rPr>
      </w:pPr>
      <w:r>
        <w:rPr>
          <w:rStyle w:val="st"/>
          <w:rFonts w:ascii="Georgia" w:hAnsi="Georgia" w:cs="Georgia"/>
          <w:sz w:val="18"/>
          <w:szCs w:val="18"/>
          <w:lang w:val="fr-FR"/>
        </w:rPr>
        <w:t>Syndicat national des travailleurs des services de la santé humaine (</w:t>
      </w:r>
      <w:r>
        <w:rPr>
          <w:rFonts w:ascii="Georgia" w:hAnsi="Georgia" w:cs="Georgia"/>
          <w:b/>
          <w:sz w:val="18"/>
          <w:szCs w:val="18"/>
          <w:lang w:val="fr-FR"/>
        </w:rPr>
        <w:t>SYNTRASEH</w:t>
      </w:r>
      <w:r>
        <w:rPr>
          <w:rFonts w:ascii="Georgia" w:hAnsi="Georgia" w:cs="Georgia"/>
          <w:sz w:val="18"/>
          <w:szCs w:val="18"/>
          <w:lang w:val="fr-FR"/>
        </w:rPr>
        <w:t>) - Bénin</w:t>
      </w:r>
    </w:p>
    <w:p w:rsidR="00C86DE5" w:rsidRDefault="00C86DE5">
      <w:pPr>
        <w:widowControl/>
        <w:numPr>
          <w:ilvl w:val="0"/>
          <w:numId w:val="2"/>
        </w:numPr>
        <w:ind w:left="284" w:hanging="284"/>
        <w:textAlignment w:val="auto"/>
        <w:rPr>
          <w:rFonts w:ascii="Georgia" w:eastAsia="Times New Roman" w:hAnsi="Georgia" w:cs="Georgia"/>
          <w:sz w:val="18"/>
          <w:szCs w:val="18"/>
          <w:lang w:val="es-ES_tradnl"/>
        </w:rPr>
      </w:pPr>
      <w:r>
        <w:rPr>
          <w:rFonts w:ascii="Georgia" w:hAnsi="Georgia" w:cs="Georgia"/>
          <w:sz w:val="18"/>
          <w:szCs w:val="18"/>
          <w:lang w:val="pt-BR"/>
        </w:rPr>
        <w:t>Sindicat dos Trabalhadores da Fiocruz (</w:t>
      </w:r>
      <w:r>
        <w:rPr>
          <w:rFonts w:ascii="Georgia" w:hAnsi="Georgia" w:cs="Georgia"/>
          <w:b/>
          <w:sz w:val="18"/>
          <w:szCs w:val="18"/>
          <w:lang w:val="pt-BR"/>
        </w:rPr>
        <w:t>ASFOC-SN</w:t>
      </w:r>
      <w:r>
        <w:rPr>
          <w:rFonts w:ascii="Georgia" w:hAnsi="Georgia" w:cs="Georgia"/>
          <w:sz w:val="18"/>
          <w:szCs w:val="18"/>
          <w:lang w:val="pt-BR"/>
        </w:rPr>
        <w:t>) - Brésil.</w:t>
      </w:r>
    </w:p>
    <w:p w:rsidR="00C86DE5" w:rsidRPr="00C50183" w:rsidRDefault="00C86DE5">
      <w:pPr>
        <w:widowControl/>
        <w:numPr>
          <w:ilvl w:val="0"/>
          <w:numId w:val="2"/>
        </w:numPr>
        <w:suppressAutoHyphens w:val="0"/>
        <w:ind w:left="284" w:hanging="284"/>
        <w:textAlignment w:val="auto"/>
        <w:rPr>
          <w:rFonts w:ascii="Georgia" w:hAnsi="Georgia" w:cs="Georgia"/>
          <w:sz w:val="18"/>
          <w:szCs w:val="18"/>
          <w:lang w:val="it-IT"/>
        </w:rPr>
      </w:pPr>
      <w:r w:rsidRPr="00C50183">
        <w:rPr>
          <w:rFonts w:ascii="Georgia" w:eastAsia="Times New Roman" w:hAnsi="Georgia" w:cs="Georgia"/>
          <w:sz w:val="18"/>
          <w:szCs w:val="18"/>
          <w:lang w:val="it-IT"/>
        </w:rPr>
        <w:t>Organizzazione Sindicati Autonomi e di Base Ferrovie (</w:t>
      </w:r>
      <w:r w:rsidRPr="00C50183">
        <w:rPr>
          <w:rFonts w:ascii="Georgia" w:eastAsia="Times New Roman" w:hAnsi="Georgia" w:cs="Georgia"/>
          <w:b/>
          <w:sz w:val="18"/>
          <w:szCs w:val="18"/>
          <w:lang w:val="it-IT"/>
        </w:rPr>
        <w:t>ORSA Ferrovie</w:t>
      </w:r>
      <w:r w:rsidRPr="00C50183">
        <w:rPr>
          <w:rFonts w:ascii="Georgia" w:eastAsia="Times New Roman" w:hAnsi="Georgia" w:cs="Georgia"/>
          <w:sz w:val="18"/>
          <w:szCs w:val="18"/>
          <w:lang w:val="it-IT"/>
        </w:rPr>
        <w:t>) - Italie.</w:t>
      </w:r>
    </w:p>
    <w:p w:rsidR="00C86DE5" w:rsidRPr="00C50183" w:rsidRDefault="00C86DE5">
      <w:pPr>
        <w:widowControl/>
        <w:numPr>
          <w:ilvl w:val="0"/>
          <w:numId w:val="2"/>
        </w:numPr>
        <w:autoSpaceDE w:val="0"/>
        <w:ind w:left="284" w:hanging="284"/>
        <w:textAlignment w:val="auto"/>
        <w:rPr>
          <w:rFonts w:ascii="Georgia" w:hAnsi="Georgia" w:cs="Georgia"/>
          <w:sz w:val="18"/>
          <w:szCs w:val="18"/>
          <w:lang w:val="fr-FR"/>
        </w:rPr>
      </w:pPr>
      <w:r>
        <w:rPr>
          <w:rFonts w:ascii="Georgia" w:hAnsi="Georgia" w:cs="Georgia"/>
          <w:sz w:val="18"/>
          <w:szCs w:val="18"/>
          <w:lang w:val="fr-FR"/>
        </w:rPr>
        <w:t>Union Nationale des Normaliens d’Haïti </w:t>
      </w:r>
      <w:r>
        <w:rPr>
          <w:rFonts w:ascii="Georgia" w:hAnsi="Georgia" w:cs="Georgia"/>
          <w:bCs/>
          <w:sz w:val="18"/>
          <w:szCs w:val="18"/>
          <w:lang w:val="fr-FR"/>
        </w:rPr>
        <w:t>(</w:t>
      </w:r>
      <w:r>
        <w:rPr>
          <w:rFonts w:ascii="Georgia" w:hAnsi="Georgia" w:cs="Georgia"/>
          <w:b/>
          <w:bCs/>
          <w:sz w:val="18"/>
          <w:szCs w:val="18"/>
          <w:lang w:val="fr-FR"/>
        </w:rPr>
        <w:t>UNNOH</w:t>
      </w:r>
      <w:r>
        <w:rPr>
          <w:rFonts w:ascii="Georgia" w:hAnsi="Georgia" w:cs="Georgia"/>
          <w:bCs/>
          <w:sz w:val="18"/>
          <w:szCs w:val="18"/>
          <w:lang w:val="fr-FR"/>
        </w:rPr>
        <w:t>) - Haïti.</w:t>
      </w:r>
    </w:p>
    <w:p w:rsidR="00C86DE5" w:rsidRDefault="00C86DE5">
      <w:pPr>
        <w:widowControl/>
        <w:numPr>
          <w:ilvl w:val="0"/>
          <w:numId w:val="2"/>
        </w:numPr>
        <w:autoSpaceDE w:val="0"/>
        <w:ind w:left="284" w:hanging="284"/>
        <w:textAlignment w:val="auto"/>
        <w:rPr>
          <w:rFonts w:ascii="Georgia" w:hAnsi="Georgia" w:cs="Georgia"/>
          <w:sz w:val="18"/>
          <w:szCs w:val="18"/>
          <w:lang w:val="pt-BR"/>
        </w:rPr>
      </w:pPr>
      <w:r w:rsidRPr="00C50183">
        <w:rPr>
          <w:rFonts w:ascii="Georgia" w:hAnsi="Georgia" w:cs="Georgia"/>
          <w:sz w:val="18"/>
          <w:szCs w:val="18"/>
          <w:lang w:val="it-IT"/>
        </w:rPr>
        <w:t>Confederazione Unitaria di Base Scuola Università Ricerca (</w:t>
      </w:r>
      <w:r w:rsidRPr="00C50183">
        <w:rPr>
          <w:rFonts w:ascii="Georgia" w:hAnsi="Georgia" w:cs="Georgia"/>
          <w:b/>
          <w:sz w:val="18"/>
          <w:szCs w:val="18"/>
          <w:lang w:val="it-IT"/>
        </w:rPr>
        <w:t>CUB SUR</w:t>
      </w:r>
      <w:r w:rsidRPr="00C50183">
        <w:rPr>
          <w:rFonts w:ascii="Georgia" w:hAnsi="Georgia" w:cs="Georgia"/>
          <w:sz w:val="18"/>
          <w:szCs w:val="18"/>
          <w:lang w:val="it-IT"/>
        </w:rPr>
        <w:t>) - Italie.</w:t>
      </w:r>
    </w:p>
    <w:p w:rsidR="00C86DE5" w:rsidRPr="00C50183" w:rsidRDefault="00C86DE5">
      <w:pPr>
        <w:widowControl/>
        <w:numPr>
          <w:ilvl w:val="0"/>
          <w:numId w:val="2"/>
        </w:numPr>
        <w:autoSpaceDE w:val="0"/>
        <w:ind w:left="284" w:hanging="284"/>
        <w:textAlignment w:val="auto"/>
        <w:rPr>
          <w:rFonts w:ascii="Georgia" w:eastAsia="Arial Unicode MS" w:hAnsi="Georgia" w:cs="Georgia"/>
          <w:sz w:val="18"/>
          <w:szCs w:val="18"/>
          <w:lang w:val="it-IT"/>
        </w:rPr>
      </w:pPr>
      <w:r>
        <w:rPr>
          <w:rFonts w:ascii="Georgia" w:hAnsi="Georgia" w:cs="Georgia"/>
          <w:sz w:val="18"/>
          <w:szCs w:val="18"/>
          <w:lang w:val="pt-BR"/>
        </w:rPr>
        <w:t>Coordinamento Autorganizzato Trasporti (</w:t>
      </w:r>
      <w:r>
        <w:rPr>
          <w:rFonts w:ascii="Georgia" w:hAnsi="Georgia" w:cs="Georgia"/>
          <w:b/>
          <w:sz w:val="18"/>
          <w:szCs w:val="18"/>
          <w:lang w:val="pt-BR"/>
        </w:rPr>
        <w:t>CAT</w:t>
      </w:r>
      <w:r>
        <w:rPr>
          <w:rFonts w:ascii="Georgia" w:hAnsi="Georgia" w:cs="Georgia"/>
          <w:sz w:val="18"/>
          <w:szCs w:val="18"/>
          <w:lang w:val="pt-BR"/>
        </w:rPr>
        <w:t>) - Italie.</w:t>
      </w:r>
    </w:p>
    <w:p w:rsidR="00C86DE5" w:rsidRDefault="00C86DE5">
      <w:pPr>
        <w:widowControl/>
        <w:numPr>
          <w:ilvl w:val="0"/>
          <w:numId w:val="2"/>
        </w:numPr>
        <w:autoSpaceDE w:val="0"/>
        <w:ind w:left="284" w:hanging="284"/>
        <w:textAlignment w:val="auto"/>
        <w:rPr>
          <w:rFonts w:ascii="Georgia" w:hAnsi="Georgia" w:cs="Georgia"/>
          <w:sz w:val="18"/>
          <w:szCs w:val="18"/>
          <w:lang w:val="fr-FR"/>
        </w:rPr>
      </w:pPr>
      <w:r>
        <w:rPr>
          <w:rFonts w:ascii="Georgia" w:eastAsia="Arial Unicode MS" w:hAnsi="Georgia" w:cs="Georgia"/>
          <w:sz w:val="18"/>
          <w:szCs w:val="18"/>
          <w:lang w:val="fr-FR"/>
        </w:rPr>
        <w:t>Syndicat des travailleurs du rail - Union Nationale des Travailleurs du Mali (</w:t>
      </w:r>
      <w:r>
        <w:rPr>
          <w:rFonts w:ascii="Georgia" w:eastAsia="Arial Unicode MS" w:hAnsi="Georgia" w:cs="Georgia"/>
          <w:b/>
          <w:sz w:val="18"/>
          <w:szCs w:val="18"/>
          <w:lang w:val="fr-FR"/>
        </w:rPr>
        <w:t>SYTRAIL/UNTM</w:t>
      </w:r>
      <w:r>
        <w:rPr>
          <w:rFonts w:ascii="Georgia" w:eastAsia="Arial Unicode MS" w:hAnsi="Georgia" w:cs="Georgia"/>
          <w:sz w:val="18"/>
          <w:szCs w:val="18"/>
          <w:lang w:val="fr-FR"/>
        </w:rPr>
        <w:t>) - Mali.</w:t>
      </w:r>
    </w:p>
    <w:p w:rsidR="00C86DE5" w:rsidRDefault="00C86DE5">
      <w:pPr>
        <w:widowControl/>
        <w:numPr>
          <w:ilvl w:val="0"/>
          <w:numId w:val="2"/>
        </w:numPr>
        <w:autoSpaceDE w:val="0"/>
        <w:ind w:left="284" w:hanging="284"/>
        <w:textAlignment w:val="auto"/>
        <w:rPr>
          <w:rStyle w:val="go"/>
        </w:rPr>
      </w:pPr>
      <w:r>
        <w:rPr>
          <w:rFonts w:ascii="Georgia" w:hAnsi="Georgia" w:cs="Georgia"/>
          <w:sz w:val="18"/>
          <w:szCs w:val="18"/>
          <w:lang w:val="fr-FR"/>
        </w:rPr>
        <w:t xml:space="preserve">Gıda Sanayii İşçileri Sendikası - </w:t>
      </w:r>
      <w:r>
        <w:rPr>
          <w:rStyle w:val="st"/>
          <w:rFonts w:ascii="Georgia" w:hAnsi="Georgia" w:cs="Georgia"/>
          <w:sz w:val="18"/>
          <w:szCs w:val="18"/>
          <w:lang w:val="fr-FR"/>
        </w:rPr>
        <w:t>Devrimci İşçi Sendikaları Konfederasyonu</w:t>
      </w:r>
      <w:r>
        <w:rPr>
          <w:rFonts w:ascii="Georgia" w:eastAsia="Arial Unicode MS" w:hAnsi="Georgia" w:cs="Georgia"/>
          <w:sz w:val="18"/>
          <w:szCs w:val="18"/>
          <w:lang w:val="fr-FR"/>
        </w:rPr>
        <w:t xml:space="preserve"> (</w:t>
      </w:r>
      <w:r>
        <w:rPr>
          <w:rFonts w:ascii="Georgia" w:eastAsia="Arial Unicode MS" w:hAnsi="Georgia" w:cs="Georgia"/>
          <w:b/>
          <w:sz w:val="18"/>
          <w:szCs w:val="18"/>
          <w:lang w:val="fr-FR"/>
        </w:rPr>
        <w:t>GIDA-IŞ/DISK</w:t>
      </w:r>
      <w:r>
        <w:rPr>
          <w:rFonts w:ascii="Georgia" w:eastAsia="Arial Unicode MS" w:hAnsi="Georgia" w:cs="Georgia"/>
          <w:sz w:val="18"/>
          <w:szCs w:val="18"/>
          <w:lang w:val="fr-FR"/>
        </w:rPr>
        <w:t>) - Turquie.</w:t>
      </w:r>
    </w:p>
    <w:p w:rsidR="00C86DE5" w:rsidRPr="00C50183" w:rsidRDefault="00C86DE5">
      <w:pPr>
        <w:widowControl/>
        <w:numPr>
          <w:ilvl w:val="0"/>
          <w:numId w:val="2"/>
        </w:numPr>
        <w:autoSpaceDE w:val="0"/>
        <w:ind w:left="284" w:hanging="284"/>
        <w:textAlignment w:val="auto"/>
        <w:rPr>
          <w:rFonts w:ascii="Georgia" w:hAnsi="Georgia" w:cs="Georgia"/>
          <w:sz w:val="18"/>
          <w:szCs w:val="18"/>
          <w:lang w:val="fr-FR"/>
        </w:rPr>
      </w:pPr>
      <w:r>
        <w:rPr>
          <w:rStyle w:val="go"/>
          <w:rFonts w:ascii="Georgia" w:hAnsi="Georgia" w:cs="Georgia"/>
          <w:sz w:val="18"/>
          <w:szCs w:val="18"/>
          <w:lang w:val="fr-FR"/>
        </w:rPr>
        <w:t>Syndicat National des Travailleurs du Petit Train Bleu/SA (</w:t>
      </w:r>
      <w:r>
        <w:rPr>
          <w:rStyle w:val="go"/>
          <w:rFonts w:ascii="Georgia" w:hAnsi="Georgia" w:cs="Georgia"/>
          <w:b/>
          <w:sz w:val="18"/>
          <w:szCs w:val="18"/>
          <w:lang w:val="fr-FR"/>
        </w:rPr>
        <w:t>SNTPTB</w:t>
      </w:r>
      <w:r>
        <w:rPr>
          <w:rStyle w:val="go"/>
          <w:rFonts w:ascii="Georgia" w:hAnsi="Georgia" w:cs="Georgia"/>
          <w:sz w:val="18"/>
          <w:szCs w:val="18"/>
          <w:lang w:val="fr-FR"/>
        </w:rPr>
        <w:t>) - Sénégal.</w:t>
      </w:r>
    </w:p>
    <w:p w:rsidR="00C86DE5" w:rsidRPr="00C50183" w:rsidRDefault="00C86DE5">
      <w:pPr>
        <w:widowControl/>
        <w:numPr>
          <w:ilvl w:val="0"/>
          <w:numId w:val="2"/>
        </w:numPr>
        <w:autoSpaceDE w:val="0"/>
        <w:ind w:left="284" w:hanging="284"/>
        <w:textAlignment w:val="auto"/>
        <w:rPr>
          <w:rFonts w:ascii="Georgia" w:hAnsi="Georgia" w:cs="Georgia"/>
          <w:bCs/>
          <w:sz w:val="18"/>
          <w:szCs w:val="18"/>
          <w:lang w:val="es-ES"/>
        </w:rPr>
      </w:pPr>
      <w:r>
        <w:rPr>
          <w:rFonts w:ascii="Georgia" w:hAnsi="Georgia" w:cs="Georgia"/>
          <w:sz w:val="18"/>
          <w:szCs w:val="18"/>
          <w:lang w:val="es-ES_tradnl"/>
        </w:rPr>
        <w:t>Asociación Nacional de Funcionarios Administrativos de la Caja de Seguro Social (</w:t>
      </w:r>
      <w:r>
        <w:rPr>
          <w:rFonts w:ascii="Georgia" w:hAnsi="Georgia" w:cs="Georgia"/>
          <w:b/>
          <w:sz w:val="18"/>
          <w:szCs w:val="18"/>
          <w:lang w:val="es-ES_tradnl"/>
        </w:rPr>
        <w:t>ANFACSS</w:t>
      </w:r>
      <w:r>
        <w:rPr>
          <w:rFonts w:ascii="Georgia" w:hAnsi="Georgia" w:cs="Georgia"/>
          <w:sz w:val="18"/>
          <w:szCs w:val="18"/>
          <w:lang w:val="es-ES_tradnl"/>
        </w:rPr>
        <w:t>) - Panama.</w:t>
      </w:r>
    </w:p>
    <w:p w:rsidR="00C86DE5" w:rsidRPr="00C50183" w:rsidRDefault="00C86DE5">
      <w:pPr>
        <w:widowControl/>
        <w:numPr>
          <w:ilvl w:val="0"/>
          <w:numId w:val="2"/>
        </w:numPr>
        <w:ind w:left="284" w:hanging="284"/>
        <w:textAlignment w:val="auto"/>
        <w:rPr>
          <w:rFonts w:ascii="Georgia" w:hAnsi="Georgia" w:cs="Georgia"/>
          <w:bCs/>
          <w:sz w:val="18"/>
          <w:szCs w:val="18"/>
          <w:lang w:val="en-GB"/>
        </w:rPr>
      </w:pPr>
      <w:r>
        <w:rPr>
          <w:rFonts w:ascii="Georgia" w:hAnsi="Georgia" w:cs="Georgia"/>
          <w:bCs/>
          <w:sz w:val="18"/>
          <w:szCs w:val="18"/>
          <w:lang w:val="en-GB"/>
        </w:rPr>
        <w:t>Palestinian Postal Service Workers Union (</w:t>
      </w:r>
      <w:r>
        <w:rPr>
          <w:rFonts w:ascii="Georgia" w:hAnsi="Georgia" w:cs="Georgia"/>
          <w:b/>
          <w:bCs/>
          <w:sz w:val="18"/>
          <w:szCs w:val="18"/>
          <w:lang w:val="en-GB"/>
        </w:rPr>
        <w:t>PPSWU</w:t>
      </w:r>
      <w:r>
        <w:rPr>
          <w:rFonts w:ascii="Georgia" w:hAnsi="Georgia" w:cs="Georgia"/>
          <w:bCs/>
          <w:sz w:val="18"/>
          <w:szCs w:val="18"/>
          <w:lang w:val="en-GB"/>
        </w:rPr>
        <w:t>) - Palestine.</w:t>
      </w:r>
    </w:p>
    <w:p w:rsidR="00C86DE5" w:rsidRDefault="00C86DE5">
      <w:pPr>
        <w:widowControl/>
        <w:numPr>
          <w:ilvl w:val="0"/>
          <w:numId w:val="2"/>
        </w:numPr>
        <w:ind w:left="284" w:hanging="284"/>
        <w:textAlignment w:val="auto"/>
        <w:rPr>
          <w:rFonts w:ascii="Georgia" w:hAnsi="Georgia" w:cs="Georgia"/>
          <w:sz w:val="18"/>
          <w:szCs w:val="18"/>
          <w:lang w:val="pt-BR"/>
        </w:rPr>
      </w:pPr>
      <w:r>
        <w:rPr>
          <w:rFonts w:ascii="Georgia" w:hAnsi="Georgia" w:cs="Georgia"/>
          <w:bCs/>
          <w:sz w:val="18"/>
          <w:szCs w:val="18"/>
          <w:lang w:val="fr-FR"/>
        </w:rPr>
        <w:t>Union Syndicale Etudiante (</w:t>
      </w:r>
      <w:r>
        <w:rPr>
          <w:rFonts w:ascii="Georgia" w:hAnsi="Georgia" w:cs="Georgia"/>
          <w:b/>
          <w:bCs/>
          <w:sz w:val="18"/>
          <w:szCs w:val="18"/>
          <w:lang w:val="fr-FR"/>
        </w:rPr>
        <w:t>USE</w:t>
      </w:r>
      <w:r>
        <w:rPr>
          <w:rFonts w:ascii="Georgia" w:hAnsi="Georgia" w:cs="Georgia"/>
          <w:bCs/>
          <w:sz w:val="18"/>
          <w:szCs w:val="18"/>
          <w:lang w:val="fr-FR"/>
        </w:rPr>
        <w:t>) - Belgique.</w:t>
      </w:r>
    </w:p>
    <w:p w:rsidR="00C86DE5" w:rsidRDefault="00C86DE5">
      <w:pPr>
        <w:widowControl/>
        <w:numPr>
          <w:ilvl w:val="0"/>
          <w:numId w:val="2"/>
        </w:numPr>
        <w:ind w:left="284" w:hanging="284"/>
        <w:textAlignment w:val="auto"/>
        <w:rPr>
          <w:rFonts w:ascii="Georgia" w:hAnsi="Georgia" w:cs="Georgia"/>
          <w:sz w:val="18"/>
          <w:szCs w:val="18"/>
          <w:lang w:val="es-ES_tradnl"/>
        </w:rPr>
      </w:pPr>
      <w:r>
        <w:rPr>
          <w:rFonts w:ascii="Georgia" w:hAnsi="Georgia" w:cs="Georgia"/>
          <w:sz w:val="18"/>
          <w:szCs w:val="18"/>
          <w:lang w:val="pt-BR"/>
        </w:rPr>
        <w:t>Sindicato dos Trabalhadores de Call Center (</w:t>
      </w:r>
      <w:r>
        <w:rPr>
          <w:rFonts w:ascii="Georgia" w:hAnsi="Georgia" w:cs="Georgia"/>
          <w:b/>
          <w:bCs/>
          <w:sz w:val="18"/>
          <w:szCs w:val="18"/>
          <w:lang w:val="pt-BR"/>
        </w:rPr>
        <w:t>STCC</w:t>
      </w:r>
      <w:r>
        <w:rPr>
          <w:rFonts w:ascii="Georgia" w:hAnsi="Georgia" w:cs="Georgia"/>
          <w:sz w:val="18"/>
          <w:szCs w:val="18"/>
          <w:lang w:val="pt-BR"/>
        </w:rPr>
        <w:t>) - Portugal.</w:t>
      </w:r>
    </w:p>
    <w:p w:rsidR="00C86DE5" w:rsidRDefault="00C86DE5">
      <w:pPr>
        <w:widowControl/>
        <w:numPr>
          <w:ilvl w:val="0"/>
          <w:numId w:val="2"/>
        </w:numPr>
        <w:ind w:left="284" w:hanging="284"/>
        <w:textAlignment w:val="auto"/>
        <w:rPr>
          <w:rFonts w:ascii="Georgia" w:hAnsi="Georgia" w:cs="Georgia"/>
          <w:sz w:val="18"/>
          <w:szCs w:val="18"/>
          <w:lang w:val="es-ES_tradnl"/>
        </w:rPr>
      </w:pPr>
      <w:r>
        <w:rPr>
          <w:rFonts w:ascii="Georgia" w:hAnsi="Georgia" w:cs="Georgia"/>
          <w:sz w:val="18"/>
          <w:szCs w:val="18"/>
          <w:lang w:val="es-ES_tradnl"/>
        </w:rPr>
        <w:t>Sindicato Unitario de Trabajadores Petroleros (</w:t>
      </w:r>
      <w:r>
        <w:rPr>
          <w:rFonts w:ascii="Georgia" w:hAnsi="Georgia" w:cs="Georgia"/>
          <w:b/>
          <w:bCs/>
          <w:sz w:val="18"/>
          <w:szCs w:val="18"/>
          <w:lang w:val="es-ES_tradnl"/>
        </w:rPr>
        <w:t>Sinutapetrolgas</w:t>
      </w:r>
      <w:r>
        <w:rPr>
          <w:rFonts w:ascii="Georgia" w:hAnsi="Georgia" w:cs="Georgia"/>
          <w:sz w:val="18"/>
          <w:szCs w:val="18"/>
          <w:lang w:val="es-ES_tradnl"/>
        </w:rPr>
        <w:t>) - Venezuela.</w:t>
      </w:r>
    </w:p>
    <w:p w:rsidR="00C86DE5" w:rsidRPr="00C50183" w:rsidRDefault="00C86DE5">
      <w:pPr>
        <w:widowControl/>
        <w:numPr>
          <w:ilvl w:val="0"/>
          <w:numId w:val="2"/>
        </w:numPr>
        <w:ind w:left="284" w:hanging="284"/>
        <w:textAlignment w:val="auto"/>
        <w:rPr>
          <w:rFonts w:ascii="Georgia" w:hAnsi="Georgia" w:cs="Georgia"/>
          <w:sz w:val="18"/>
          <w:szCs w:val="18"/>
          <w:lang w:val="es-ES"/>
        </w:rPr>
      </w:pPr>
      <w:r>
        <w:rPr>
          <w:rFonts w:ascii="Georgia" w:hAnsi="Georgia" w:cs="Georgia"/>
          <w:sz w:val="18"/>
          <w:szCs w:val="18"/>
          <w:lang w:val="es-ES_tradnl"/>
        </w:rPr>
        <w:t>Alianza de Trabajadores de la Salud y Empleados Publicos - Mexique.</w:t>
      </w:r>
    </w:p>
    <w:p w:rsidR="00C86DE5" w:rsidRDefault="00C86DE5">
      <w:pPr>
        <w:widowControl/>
        <w:numPr>
          <w:ilvl w:val="0"/>
          <w:numId w:val="3"/>
        </w:numPr>
        <w:ind w:left="284" w:hanging="284"/>
        <w:textAlignment w:val="auto"/>
        <w:rPr>
          <w:rFonts w:ascii="Georgia" w:eastAsia="Times New Roman" w:hAnsi="Georgia" w:cs="Georgia"/>
          <w:sz w:val="18"/>
          <w:szCs w:val="18"/>
          <w:lang w:val="fr-FR"/>
        </w:rPr>
      </w:pPr>
      <w:r>
        <w:rPr>
          <w:rFonts w:ascii="Georgia" w:hAnsi="Georgia" w:cs="Georgia"/>
          <w:sz w:val="18"/>
          <w:szCs w:val="18"/>
          <w:lang w:val="fr-FR"/>
        </w:rPr>
        <w:t>Canadian Union of Postal Workers / Syndicat des travailleurs et travailleuses des postes (</w:t>
      </w:r>
      <w:r>
        <w:rPr>
          <w:rFonts w:ascii="Georgia" w:hAnsi="Georgia" w:cs="Georgia"/>
          <w:b/>
          <w:sz w:val="18"/>
          <w:szCs w:val="18"/>
          <w:lang w:val="fr-FR"/>
        </w:rPr>
        <w:t>CUPW-STTP</w:t>
      </w:r>
      <w:r>
        <w:rPr>
          <w:rFonts w:ascii="Georgia" w:hAnsi="Georgia" w:cs="Georgia"/>
          <w:sz w:val="18"/>
          <w:szCs w:val="18"/>
          <w:lang w:val="fr-FR"/>
        </w:rPr>
        <w:t>)</w:t>
      </w:r>
      <w:r>
        <w:rPr>
          <w:rFonts w:ascii="Georgia" w:eastAsia="Times New Roman" w:hAnsi="Georgia" w:cs="Georgia"/>
          <w:sz w:val="18"/>
          <w:szCs w:val="18"/>
          <w:lang w:val="fr-FR"/>
        </w:rPr>
        <w:t xml:space="preserve"> – Canada.</w:t>
      </w:r>
    </w:p>
    <w:p w:rsidR="00C86DE5" w:rsidRPr="00C50183" w:rsidRDefault="00C86DE5">
      <w:pPr>
        <w:widowControl/>
        <w:numPr>
          <w:ilvl w:val="0"/>
          <w:numId w:val="3"/>
        </w:numPr>
        <w:ind w:left="284" w:hanging="284"/>
        <w:textAlignment w:val="auto"/>
        <w:rPr>
          <w:rFonts w:ascii="Georgia" w:hAnsi="Georgia" w:cs="Georgia"/>
          <w:sz w:val="18"/>
          <w:szCs w:val="18"/>
          <w:lang w:val="fr-FR"/>
        </w:rPr>
      </w:pPr>
      <w:r>
        <w:rPr>
          <w:rFonts w:ascii="Georgia" w:eastAsia="Times New Roman" w:hAnsi="Georgia" w:cs="Georgia"/>
          <w:sz w:val="18"/>
          <w:szCs w:val="18"/>
          <w:lang w:val="fr-FR"/>
        </w:rPr>
        <w:t>Syndicat Autonome des Postiers (</w:t>
      </w:r>
      <w:r>
        <w:rPr>
          <w:rFonts w:ascii="Georgia" w:eastAsia="Times New Roman" w:hAnsi="Georgia" w:cs="Georgia"/>
          <w:b/>
          <w:bCs/>
          <w:sz w:val="18"/>
          <w:szCs w:val="18"/>
          <w:lang w:val="fr-FR"/>
        </w:rPr>
        <w:t>SAP</w:t>
      </w:r>
      <w:r>
        <w:rPr>
          <w:rFonts w:ascii="Georgia" w:eastAsia="Times New Roman" w:hAnsi="Georgia" w:cs="Georgia"/>
          <w:sz w:val="18"/>
          <w:szCs w:val="18"/>
          <w:lang w:val="fr-FR"/>
        </w:rPr>
        <w:t>) - Suisse.</w:t>
      </w:r>
    </w:p>
    <w:p w:rsidR="00C86DE5" w:rsidRPr="00C50183" w:rsidRDefault="00C86DE5">
      <w:pPr>
        <w:widowControl/>
        <w:numPr>
          <w:ilvl w:val="0"/>
          <w:numId w:val="3"/>
        </w:numPr>
        <w:ind w:left="284" w:hanging="284"/>
        <w:textAlignment w:val="auto"/>
        <w:rPr>
          <w:rFonts w:ascii="Georgia" w:hAnsi="Georgia" w:cs="Georgia"/>
          <w:sz w:val="18"/>
          <w:szCs w:val="18"/>
          <w:lang w:val="es-ES"/>
        </w:rPr>
      </w:pPr>
      <w:r>
        <w:rPr>
          <w:rFonts w:ascii="Georgia" w:hAnsi="Georgia" w:cs="Georgia"/>
          <w:sz w:val="18"/>
          <w:szCs w:val="18"/>
          <w:lang w:val="es-ES"/>
        </w:rPr>
        <w:t>Federación nacional de trabajadores de la educación (</w:t>
      </w:r>
      <w:r>
        <w:rPr>
          <w:rFonts w:ascii="Georgia" w:hAnsi="Georgia" w:cs="Georgia"/>
          <w:b/>
          <w:sz w:val="18"/>
          <w:szCs w:val="18"/>
          <w:lang w:val="es-ES"/>
        </w:rPr>
        <w:t>SUTE-Chili</w:t>
      </w:r>
      <w:r>
        <w:rPr>
          <w:rFonts w:ascii="Georgia" w:hAnsi="Georgia" w:cs="Georgia"/>
          <w:sz w:val="18"/>
          <w:szCs w:val="18"/>
          <w:lang w:val="es-ES"/>
        </w:rPr>
        <w:t>) - Chili.</w:t>
      </w:r>
    </w:p>
    <w:p w:rsidR="00C86DE5" w:rsidRDefault="00C86DE5">
      <w:pPr>
        <w:widowControl/>
        <w:numPr>
          <w:ilvl w:val="0"/>
          <w:numId w:val="3"/>
        </w:numPr>
        <w:ind w:left="284" w:hanging="284"/>
        <w:textAlignment w:val="auto"/>
        <w:rPr>
          <w:rFonts w:ascii="Georgia" w:hAnsi="Georgia" w:cs="Georgia"/>
          <w:sz w:val="18"/>
          <w:szCs w:val="18"/>
          <w:lang w:val="fr-FR"/>
        </w:rPr>
      </w:pPr>
      <w:r>
        <w:rPr>
          <w:rFonts w:ascii="Georgia" w:hAnsi="Georgia" w:cs="Georgia"/>
          <w:sz w:val="18"/>
          <w:szCs w:val="18"/>
          <w:lang w:val="fr-FR"/>
        </w:rPr>
        <w:t>Plateforme Nationale des organisations professionnelles du secteur public - Côte d’Ivoire.</w:t>
      </w:r>
    </w:p>
    <w:p w:rsidR="00C86DE5" w:rsidRDefault="00C86DE5">
      <w:pPr>
        <w:widowControl/>
        <w:numPr>
          <w:ilvl w:val="0"/>
          <w:numId w:val="3"/>
        </w:numPr>
        <w:ind w:left="284" w:hanging="284"/>
        <w:textAlignment w:val="auto"/>
        <w:rPr>
          <w:rFonts w:ascii="Georgia" w:hAnsi="Georgia" w:cs="Georgia"/>
          <w:sz w:val="18"/>
          <w:szCs w:val="18"/>
          <w:lang w:val="fr-FR"/>
        </w:rPr>
      </w:pPr>
      <w:r>
        <w:rPr>
          <w:rFonts w:ascii="Georgia" w:hAnsi="Georgia" w:cs="Georgia"/>
          <w:sz w:val="18"/>
          <w:szCs w:val="18"/>
          <w:lang w:val="fr-FR"/>
        </w:rPr>
        <w:t>Fédération nationale des ouvriers et collectivités locales - Union Marocaine du Travail (</w:t>
      </w:r>
      <w:r>
        <w:rPr>
          <w:rFonts w:ascii="Georgia" w:hAnsi="Georgia" w:cs="Georgia"/>
          <w:b/>
          <w:sz w:val="18"/>
          <w:szCs w:val="18"/>
          <w:lang w:val="fr-FR"/>
        </w:rPr>
        <w:t>UMT-Collectivités locales</w:t>
      </w:r>
      <w:r>
        <w:rPr>
          <w:rFonts w:ascii="Georgia" w:hAnsi="Georgia" w:cs="Georgia"/>
          <w:sz w:val="18"/>
          <w:szCs w:val="18"/>
          <w:lang w:val="fr-FR"/>
        </w:rPr>
        <w:t>) - Maroc.</w:t>
      </w:r>
    </w:p>
    <w:p w:rsidR="00C86DE5" w:rsidRPr="00C50183" w:rsidRDefault="00C86DE5">
      <w:pPr>
        <w:widowControl/>
        <w:numPr>
          <w:ilvl w:val="0"/>
          <w:numId w:val="3"/>
        </w:numPr>
        <w:ind w:left="284" w:hanging="284"/>
        <w:textAlignment w:val="auto"/>
        <w:rPr>
          <w:rFonts w:ascii="Georgia" w:hAnsi="Georgia" w:cs="Georgia"/>
          <w:sz w:val="18"/>
          <w:szCs w:val="18"/>
          <w:lang w:val="fr-FR"/>
        </w:rPr>
      </w:pPr>
      <w:r>
        <w:rPr>
          <w:rFonts w:ascii="Georgia" w:hAnsi="Georgia" w:cs="Georgia"/>
          <w:sz w:val="18"/>
          <w:szCs w:val="18"/>
          <w:lang w:val="fr-FR"/>
        </w:rPr>
        <w:t>Centrale Générale des Services Publics FGTB, Cheminots (</w:t>
      </w:r>
      <w:r>
        <w:rPr>
          <w:rFonts w:ascii="Georgia" w:hAnsi="Georgia" w:cs="Georgia"/>
          <w:b/>
          <w:sz w:val="18"/>
          <w:szCs w:val="18"/>
          <w:lang w:val="fr-FR"/>
        </w:rPr>
        <w:t>CGSP/FGTB Cheminots</w:t>
      </w:r>
      <w:r>
        <w:rPr>
          <w:rFonts w:ascii="Georgia" w:hAnsi="Georgia" w:cs="Georgia"/>
          <w:sz w:val="18"/>
          <w:szCs w:val="18"/>
          <w:lang w:val="fr-FR"/>
        </w:rPr>
        <w:t>) - Belgique.</w:t>
      </w:r>
    </w:p>
    <w:p w:rsidR="00C86DE5" w:rsidRPr="00C50183" w:rsidRDefault="00C86DE5">
      <w:pPr>
        <w:widowControl/>
        <w:numPr>
          <w:ilvl w:val="0"/>
          <w:numId w:val="3"/>
        </w:numPr>
        <w:ind w:left="284" w:hanging="284"/>
        <w:textAlignment w:val="auto"/>
        <w:rPr>
          <w:rFonts w:ascii="Georgia" w:hAnsi="Georgia" w:cs="Georgia"/>
          <w:sz w:val="18"/>
          <w:szCs w:val="18"/>
          <w:lang w:val="en-GB"/>
        </w:rPr>
      </w:pPr>
      <w:r>
        <w:rPr>
          <w:rFonts w:ascii="Georgia" w:hAnsi="Georgia" w:cs="Georgia"/>
          <w:sz w:val="18"/>
          <w:szCs w:val="18"/>
          <w:lang w:val="en-GB"/>
        </w:rPr>
        <w:t>Botswana Public Employees Union (</w:t>
      </w:r>
      <w:r>
        <w:rPr>
          <w:rFonts w:ascii="Georgia" w:hAnsi="Georgia" w:cs="Georgia"/>
          <w:b/>
          <w:sz w:val="18"/>
          <w:szCs w:val="18"/>
          <w:lang w:val="en-GB"/>
        </w:rPr>
        <w:t>BOPEU</w:t>
      </w:r>
      <w:r>
        <w:rPr>
          <w:rFonts w:ascii="Georgia" w:hAnsi="Georgia" w:cs="Georgia"/>
          <w:sz w:val="18"/>
          <w:szCs w:val="18"/>
          <w:lang w:val="en-GB"/>
        </w:rPr>
        <w:t>) - Botswana.</w:t>
      </w:r>
    </w:p>
    <w:p w:rsidR="00C86DE5" w:rsidRDefault="00C86DE5">
      <w:pPr>
        <w:widowControl/>
        <w:numPr>
          <w:ilvl w:val="0"/>
          <w:numId w:val="3"/>
        </w:numPr>
        <w:ind w:left="284" w:hanging="284"/>
        <w:textAlignment w:val="auto"/>
        <w:rPr>
          <w:rFonts w:ascii="Georgia" w:hAnsi="Georgia" w:cs="Georgia"/>
          <w:sz w:val="18"/>
          <w:szCs w:val="18"/>
          <w:lang w:val="pt-BR"/>
        </w:rPr>
      </w:pPr>
      <w:r>
        <w:rPr>
          <w:rFonts w:ascii="Georgia" w:hAnsi="Georgia" w:cs="Georgia"/>
          <w:sz w:val="18"/>
          <w:szCs w:val="18"/>
          <w:lang w:val="fr-FR"/>
        </w:rPr>
        <w:t>Organisation Démocratique du Travail – Organisation Démocratique du Travail (</w:t>
      </w:r>
      <w:r>
        <w:rPr>
          <w:rFonts w:ascii="Georgia" w:hAnsi="Georgia" w:cs="Georgia"/>
          <w:b/>
          <w:sz w:val="18"/>
          <w:szCs w:val="18"/>
          <w:lang w:val="fr-FR"/>
        </w:rPr>
        <w:t>ODR/ODT</w:t>
      </w:r>
      <w:r>
        <w:rPr>
          <w:rFonts w:ascii="Georgia" w:hAnsi="Georgia" w:cs="Georgia"/>
          <w:sz w:val="18"/>
          <w:szCs w:val="18"/>
          <w:lang w:val="fr-FR"/>
        </w:rPr>
        <w:t>) - Maroc.</w:t>
      </w:r>
    </w:p>
    <w:p w:rsidR="00C86DE5" w:rsidRDefault="00C86DE5">
      <w:pPr>
        <w:widowControl/>
        <w:numPr>
          <w:ilvl w:val="0"/>
          <w:numId w:val="3"/>
        </w:numPr>
        <w:ind w:left="284" w:hanging="284"/>
        <w:textAlignment w:val="auto"/>
      </w:pPr>
      <w:r>
        <w:rPr>
          <w:rFonts w:ascii="Georgia" w:hAnsi="Georgia" w:cs="Georgia"/>
          <w:sz w:val="18"/>
          <w:szCs w:val="18"/>
          <w:lang w:val="pt-BR"/>
        </w:rPr>
        <w:t>Federacao Nacional dos Ttrabalhadores em Transportes Aéros do Brasil (</w:t>
      </w:r>
      <w:r>
        <w:rPr>
          <w:rFonts w:ascii="Georgia" w:hAnsi="Georgia" w:cs="Georgia"/>
          <w:b/>
          <w:sz w:val="18"/>
          <w:szCs w:val="18"/>
          <w:lang w:val="pt-BR"/>
        </w:rPr>
        <w:t>FNTTA</w:t>
      </w:r>
      <w:r>
        <w:rPr>
          <w:rFonts w:ascii="Georgia" w:hAnsi="Georgia" w:cs="Georgia"/>
          <w:sz w:val="18"/>
          <w:szCs w:val="18"/>
          <w:lang w:val="pt-BR"/>
        </w:rPr>
        <w:t>) - Brésil.</w:t>
      </w:r>
    </w:p>
    <w:p w:rsidR="00C86DE5" w:rsidRPr="00C50183" w:rsidRDefault="00D6091D">
      <w:pPr>
        <w:widowControl/>
        <w:numPr>
          <w:ilvl w:val="0"/>
          <w:numId w:val="3"/>
        </w:numPr>
        <w:ind w:left="284" w:hanging="284"/>
        <w:textAlignment w:val="auto"/>
        <w:rPr>
          <w:rFonts w:ascii="Georgia" w:hAnsi="Georgia" w:cs="Georgia"/>
          <w:bCs/>
          <w:sz w:val="18"/>
          <w:szCs w:val="18"/>
          <w:lang w:val="es-ES"/>
        </w:rPr>
      </w:pPr>
      <w:hyperlink r:id="rId9" w:history="1">
        <w:r w:rsidR="00C86DE5">
          <w:rPr>
            <w:rStyle w:val="Lienhypertexte"/>
            <w:rFonts w:ascii="Georgia" w:hAnsi="Georgia" w:cs="Georgia"/>
            <w:sz w:val="18"/>
            <w:szCs w:val="18"/>
          </w:rPr>
          <w:t>Federação Nacional dos Metroviários</w:t>
        </w:r>
      </w:hyperlink>
      <w:r w:rsidR="00C86DE5">
        <w:rPr>
          <w:rFonts w:ascii="Georgia" w:hAnsi="Georgia" w:cs="Georgia"/>
          <w:sz w:val="18"/>
          <w:szCs w:val="18"/>
          <w:lang w:val="pt-BR"/>
        </w:rPr>
        <w:t xml:space="preserve"> (</w:t>
      </w:r>
      <w:r w:rsidR="00C86DE5">
        <w:rPr>
          <w:rFonts w:ascii="Georgia" w:hAnsi="Georgia" w:cs="Georgia"/>
          <w:b/>
          <w:sz w:val="18"/>
          <w:szCs w:val="18"/>
          <w:lang w:val="pt-BR"/>
        </w:rPr>
        <w:t>FENAMETRO</w:t>
      </w:r>
      <w:r w:rsidR="00C86DE5">
        <w:rPr>
          <w:rFonts w:ascii="Georgia" w:hAnsi="Georgia" w:cs="Georgia"/>
          <w:sz w:val="18"/>
          <w:szCs w:val="18"/>
          <w:lang w:val="pt-BR"/>
        </w:rPr>
        <w:t>) - Brésil.</w:t>
      </w:r>
    </w:p>
    <w:p w:rsidR="00C86DE5" w:rsidRPr="00C50183" w:rsidRDefault="00C86DE5">
      <w:pPr>
        <w:widowControl/>
        <w:numPr>
          <w:ilvl w:val="0"/>
          <w:numId w:val="3"/>
        </w:numPr>
        <w:spacing w:after="120"/>
        <w:ind w:left="284" w:hanging="284"/>
        <w:textAlignment w:val="auto"/>
        <w:rPr>
          <w:rFonts w:ascii="Georgia" w:hAnsi="Georgia" w:cs="Georgia"/>
          <w:b/>
          <w:color w:val="000000"/>
          <w:sz w:val="20"/>
          <w:szCs w:val="20"/>
          <w:lang w:val="en-GB"/>
        </w:rPr>
      </w:pPr>
      <w:r>
        <w:rPr>
          <w:rFonts w:ascii="Georgia" w:hAnsi="Georgia" w:cs="Georgia"/>
          <w:bCs/>
          <w:sz w:val="18"/>
          <w:szCs w:val="18"/>
          <w:lang w:val="en-US"/>
        </w:rPr>
        <w:t>Namibia Football Players Union (</w:t>
      </w:r>
      <w:r>
        <w:rPr>
          <w:rFonts w:ascii="Georgia" w:hAnsi="Georgia" w:cs="Georgia"/>
          <w:b/>
          <w:bCs/>
          <w:sz w:val="18"/>
          <w:szCs w:val="18"/>
          <w:lang w:val="en-US"/>
        </w:rPr>
        <w:t>NAFPU</w:t>
      </w:r>
      <w:r>
        <w:rPr>
          <w:rFonts w:ascii="Georgia" w:hAnsi="Georgia" w:cs="Georgia"/>
          <w:bCs/>
          <w:sz w:val="18"/>
          <w:szCs w:val="18"/>
          <w:lang w:val="en-US"/>
        </w:rPr>
        <w:t>) – Namibie.</w:t>
      </w:r>
    </w:p>
    <w:p w:rsidR="00C86DE5" w:rsidRDefault="00C86DE5">
      <w:pPr>
        <w:autoSpaceDE w:val="0"/>
        <w:spacing w:after="80"/>
        <w:jc w:val="center"/>
        <w:rPr>
          <w:rFonts w:ascii="Georgia" w:hAnsi="Georgia" w:cs="Georgia"/>
          <w:bCs/>
          <w:sz w:val="18"/>
          <w:szCs w:val="18"/>
          <w:lang w:val="en-GB"/>
        </w:rPr>
      </w:pPr>
      <w:r>
        <w:rPr>
          <w:rFonts w:ascii="Georgia" w:hAnsi="Georgia" w:cs="Georgia"/>
          <w:b/>
          <w:color w:val="000000"/>
          <w:sz w:val="20"/>
          <w:szCs w:val="20"/>
          <w:lang w:val="es-ES_tradnl"/>
        </w:rPr>
        <w:t>Organisations syndicales locales</w:t>
      </w:r>
    </w:p>
    <w:p w:rsidR="00C86DE5" w:rsidRDefault="00C86DE5">
      <w:pPr>
        <w:widowControl/>
        <w:numPr>
          <w:ilvl w:val="0"/>
          <w:numId w:val="3"/>
        </w:numPr>
        <w:autoSpaceDE w:val="0"/>
        <w:ind w:left="284" w:hanging="284"/>
        <w:textAlignment w:val="auto"/>
        <w:rPr>
          <w:rFonts w:ascii="Georgia" w:eastAsia="Times New Roman" w:hAnsi="Georgia" w:cs="Georgia"/>
          <w:sz w:val="18"/>
          <w:szCs w:val="18"/>
          <w:lang w:val="pt-BR"/>
        </w:rPr>
      </w:pPr>
      <w:r>
        <w:rPr>
          <w:rFonts w:ascii="Georgia" w:hAnsi="Georgia" w:cs="Georgia"/>
          <w:bCs/>
          <w:sz w:val="18"/>
          <w:szCs w:val="18"/>
          <w:lang w:val="en-GB"/>
        </w:rPr>
        <w:t>Trades Union Congress, Liverpool (</w:t>
      </w:r>
      <w:r>
        <w:rPr>
          <w:rFonts w:ascii="Georgia" w:hAnsi="Georgia" w:cs="Georgia"/>
          <w:b/>
          <w:bCs/>
          <w:sz w:val="18"/>
          <w:szCs w:val="18"/>
          <w:lang w:val="en-GB"/>
        </w:rPr>
        <w:t>TUC Liverpool</w:t>
      </w:r>
      <w:r>
        <w:rPr>
          <w:rFonts w:ascii="Georgia" w:hAnsi="Georgia" w:cs="Georgia"/>
          <w:bCs/>
          <w:sz w:val="18"/>
          <w:szCs w:val="18"/>
          <w:lang w:val="en-GB"/>
        </w:rPr>
        <w:t>) - Angleterre.</w:t>
      </w:r>
    </w:p>
    <w:p w:rsidR="00C86DE5" w:rsidRPr="00C50183" w:rsidRDefault="00C86DE5">
      <w:pPr>
        <w:widowControl/>
        <w:numPr>
          <w:ilvl w:val="0"/>
          <w:numId w:val="3"/>
        </w:numPr>
        <w:suppressAutoHyphens w:val="0"/>
        <w:ind w:left="284" w:hanging="284"/>
        <w:textAlignment w:val="auto"/>
        <w:rPr>
          <w:rFonts w:ascii="Georgia" w:hAnsi="Georgia" w:cs="Georgia"/>
          <w:sz w:val="18"/>
          <w:szCs w:val="18"/>
          <w:lang w:val="it-IT"/>
        </w:rPr>
      </w:pPr>
      <w:r>
        <w:rPr>
          <w:rFonts w:ascii="Georgia" w:eastAsia="Times New Roman" w:hAnsi="Georgia" w:cs="Georgia"/>
          <w:sz w:val="18"/>
          <w:szCs w:val="18"/>
          <w:lang w:val="pt-BR"/>
        </w:rPr>
        <w:t>Sindacato Territoriale Autorganizzato, Brescia (</w:t>
      </w:r>
      <w:r>
        <w:rPr>
          <w:rFonts w:ascii="Georgia" w:eastAsia="Times New Roman" w:hAnsi="Georgia" w:cs="Georgia"/>
          <w:b/>
          <w:sz w:val="18"/>
          <w:szCs w:val="18"/>
          <w:lang w:val="pt-BR"/>
        </w:rPr>
        <w:t>ORMA Brescia</w:t>
      </w:r>
      <w:r>
        <w:rPr>
          <w:rFonts w:ascii="Georgia" w:eastAsia="Times New Roman" w:hAnsi="Georgia" w:cs="Georgia"/>
          <w:sz w:val="18"/>
          <w:szCs w:val="18"/>
          <w:lang w:val="pt-BR"/>
        </w:rPr>
        <w:t>) - Italie.</w:t>
      </w:r>
    </w:p>
    <w:p w:rsidR="00C86DE5" w:rsidRPr="00C50183" w:rsidRDefault="00C86DE5">
      <w:pPr>
        <w:widowControl/>
        <w:numPr>
          <w:ilvl w:val="0"/>
          <w:numId w:val="3"/>
        </w:numPr>
        <w:ind w:left="284" w:hanging="284"/>
        <w:textAlignment w:val="auto"/>
        <w:rPr>
          <w:rStyle w:val="lev"/>
        </w:rPr>
      </w:pPr>
      <w:r>
        <w:rPr>
          <w:rFonts w:ascii="Georgia" w:hAnsi="Georgia" w:cs="Georgia"/>
          <w:sz w:val="18"/>
          <w:szCs w:val="18"/>
          <w:lang w:val="fr-FR"/>
        </w:rPr>
        <w:t>Fédération syndicale SUD Service public, canton de Vaud (</w:t>
      </w:r>
      <w:r>
        <w:rPr>
          <w:rFonts w:ascii="Georgia" w:hAnsi="Georgia" w:cs="Georgia"/>
          <w:b/>
          <w:sz w:val="18"/>
          <w:szCs w:val="18"/>
          <w:lang w:val="fr-FR"/>
        </w:rPr>
        <w:t>SUD Vaud</w:t>
      </w:r>
      <w:r>
        <w:rPr>
          <w:rFonts w:ascii="Georgia" w:hAnsi="Georgia" w:cs="Georgia"/>
          <w:sz w:val="18"/>
          <w:szCs w:val="18"/>
          <w:lang w:val="fr-FR"/>
        </w:rPr>
        <w:t>) - Suisse</w:t>
      </w:r>
    </w:p>
    <w:p w:rsidR="00C86DE5" w:rsidRPr="00C50183" w:rsidRDefault="00C86DE5">
      <w:pPr>
        <w:widowControl/>
        <w:numPr>
          <w:ilvl w:val="0"/>
          <w:numId w:val="3"/>
        </w:numPr>
        <w:autoSpaceDE w:val="0"/>
        <w:ind w:left="284" w:hanging="284"/>
        <w:textAlignment w:val="auto"/>
        <w:rPr>
          <w:rStyle w:val="WW8Num1z0"/>
          <w:rFonts w:eastAsia="SimSun"/>
        </w:rPr>
      </w:pPr>
      <w:r w:rsidRPr="00C50183">
        <w:rPr>
          <w:rStyle w:val="lev"/>
          <w:rFonts w:ascii="Georgia" w:hAnsi="Georgia" w:cs="Georgia"/>
          <w:b w:val="0"/>
          <w:color w:val="000000"/>
          <w:sz w:val="18"/>
          <w:szCs w:val="18"/>
          <w:lang w:val="it-IT"/>
        </w:rPr>
        <w:t>Sindicato Unitario de Catalunya (</w:t>
      </w:r>
      <w:r w:rsidRPr="00C50183">
        <w:rPr>
          <w:rStyle w:val="lev"/>
          <w:rFonts w:ascii="Georgia" w:hAnsi="Georgia" w:cs="Georgia"/>
          <w:color w:val="000000"/>
          <w:sz w:val="18"/>
          <w:szCs w:val="18"/>
          <w:lang w:val="it-IT"/>
        </w:rPr>
        <w:t>SU Metro</w:t>
      </w:r>
      <w:r w:rsidRPr="00C50183">
        <w:rPr>
          <w:rStyle w:val="lev"/>
          <w:rFonts w:ascii="Georgia" w:hAnsi="Georgia" w:cs="Georgia"/>
          <w:b w:val="0"/>
          <w:color w:val="000000"/>
          <w:sz w:val="18"/>
          <w:szCs w:val="18"/>
          <w:lang w:val="it-IT"/>
        </w:rPr>
        <w:t>) - Catalogne.</w:t>
      </w:r>
    </w:p>
    <w:p w:rsidR="00C86DE5" w:rsidRPr="00C50183" w:rsidRDefault="00C86DE5">
      <w:pPr>
        <w:widowControl/>
        <w:numPr>
          <w:ilvl w:val="0"/>
          <w:numId w:val="3"/>
        </w:numPr>
        <w:autoSpaceDE w:val="0"/>
        <w:ind w:left="284" w:hanging="284"/>
        <w:textAlignment w:val="auto"/>
        <w:rPr>
          <w:rStyle w:val="WW8Num1z0"/>
          <w:rFonts w:eastAsia="SimSun"/>
        </w:rPr>
      </w:pPr>
      <w:r w:rsidRPr="00C50183">
        <w:rPr>
          <w:rStyle w:val="WW8Num1z0"/>
          <w:rFonts w:ascii="Georgia" w:eastAsia="SimSun" w:hAnsi="Georgia" w:cs="Georgia"/>
          <w:sz w:val="18"/>
          <w:szCs w:val="18"/>
          <w:lang w:val="it-IT"/>
        </w:rPr>
        <w:t>Türkiye DERİ-İŞ Sendikasi, Tuzla et Izmir (</w:t>
      </w:r>
      <w:r w:rsidRPr="00C50183">
        <w:rPr>
          <w:rStyle w:val="WW8Num1z0"/>
          <w:rFonts w:ascii="Georgia" w:eastAsia="SimSun" w:hAnsi="Georgia" w:cs="Georgia"/>
          <w:b/>
          <w:sz w:val="18"/>
          <w:szCs w:val="18"/>
          <w:lang w:val="it-IT"/>
        </w:rPr>
        <w:t>DERİ-İŞ Tuzla et Izmir</w:t>
      </w:r>
      <w:r w:rsidRPr="00C50183">
        <w:rPr>
          <w:rStyle w:val="WW8Num1z0"/>
          <w:rFonts w:ascii="Georgia" w:eastAsia="SimSun" w:hAnsi="Georgia" w:cs="Georgia"/>
          <w:sz w:val="18"/>
          <w:szCs w:val="18"/>
          <w:lang w:val="it-IT"/>
        </w:rPr>
        <w:t>) - Turquie.</w:t>
      </w:r>
    </w:p>
    <w:p w:rsidR="00C86DE5" w:rsidRDefault="00C86DE5">
      <w:pPr>
        <w:widowControl/>
        <w:numPr>
          <w:ilvl w:val="0"/>
          <w:numId w:val="3"/>
        </w:numPr>
        <w:autoSpaceDE w:val="0"/>
        <w:ind w:left="284" w:hanging="284"/>
        <w:textAlignment w:val="auto"/>
        <w:rPr>
          <w:rFonts w:ascii="Georgia" w:hAnsi="Georgia" w:cs="Georgia"/>
          <w:sz w:val="18"/>
          <w:szCs w:val="18"/>
          <w:lang w:val="fr-FR"/>
        </w:rPr>
      </w:pPr>
      <w:r>
        <w:rPr>
          <w:rStyle w:val="WW8Num1z0"/>
          <w:rFonts w:ascii="Georgia" w:eastAsia="SimSun" w:hAnsi="Georgia" w:cs="Georgia"/>
          <w:sz w:val="18"/>
          <w:szCs w:val="18"/>
        </w:rPr>
        <w:t xml:space="preserve">L’autre syndicat, </w:t>
      </w:r>
      <w:r>
        <w:rPr>
          <w:rFonts w:ascii="Georgia" w:hAnsi="Georgia" w:cs="Georgia"/>
          <w:sz w:val="18"/>
          <w:szCs w:val="18"/>
          <w:lang w:val="fr-FR"/>
        </w:rPr>
        <w:t>canton de Vaud (</w:t>
      </w:r>
      <w:r>
        <w:rPr>
          <w:rFonts w:ascii="Georgia" w:hAnsi="Georgia" w:cs="Georgia"/>
          <w:b/>
          <w:sz w:val="18"/>
          <w:szCs w:val="18"/>
          <w:lang w:val="fr-FR"/>
        </w:rPr>
        <w:t>L’autre syndicat</w:t>
      </w:r>
      <w:r>
        <w:rPr>
          <w:rFonts w:ascii="Georgia" w:hAnsi="Georgia" w:cs="Georgia"/>
          <w:sz w:val="18"/>
          <w:szCs w:val="18"/>
          <w:lang w:val="fr-FR"/>
        </w:rPr>
        <w:t>) - Suisse</w:t>
      </w:r>
    </w:p>
    <w:p w:rsidR="00C86DE5" w:rsidRPr="00C50183" w:rsidRDefault="00C86DE5">
      <w:pPr>
        <w:widowControl/>
        <w:numPr>
          <w:ilvl w:val="0"/>
          <w:numId w:val="3"/>
        </w:numPr>
        <w:ind w:left="284" w:hanging="284"/>
        <w:textAlignment w:val="auto"/>
        <w:rPr>
          <w:rFonts w:ascii="Georgia" w:hAnsi="Georgia" w:cs="Georgia"/>
          <w:bCs/>
          <w:sz w:val="18"/>
          <w:szCs w:val="18"/>
          <w:lang w:val="fr-FR"/>
        </w:rPr>
      </w:pPr>
      <w:r>
        <w:rPr>
          <w:rFonts w:ascii="Georgia" w:hAnsi="Georgia" w:cs="Georgia"/>
          <w:sz w:val="18"/>
          <w:szCs w:val="18"/>
          <w:lang w:val="fr-FR"/>
        </w:rPr>
        <w:t>Centrale Générale des Services Publics FGTB, Ville de Bruxelles (</w:t>
      </w:r>
      <w:r>
        <w:rPr>
          <w:rFonts w:ascii="Georgia" w:hAnsi="Georgia" w:cs="Georgia"/>
          <w:b/>
          <w:sz w:val="18"/>
          <w:szCs w:val="18"/>
          <w:lang w:val="fr-FR"/>
        </w:rPr>
        <w:t>CGSP/FGTB Bruxelles</w:t>
      </w:r>
      <w:r>
        <w:rPr>
          <w:rFonts w:ascii="Georgia" w:hAnsi="Georgia" w:cs="Georgia"/>
          <w:sz w:val="18"/>
          <w:szCs w:val="18"/>
          <w:lang w:val="fr-FR"/>
        </w:rPr>
        <w:t>) - Belgique</w:t>
      </w:r>
    </w:p>
    <w:p w:rsidR="00C86DE5" w:rsidRPr="00C50183" w:rsidRDefault="00C86DE5">
      <w:pPr>
        <w:widowControl/>
        <w:numPr>
          <w:ilvl w:val="0"/>
          <w:numId w:val="3"/>
        </w:numPr>
        <w:ind w:left="284" w:hanging="284"/>
        <w:textAlignment w:val="auto"/>
        <w:rPr>
          <w:rFonts w:ascii="Georgia" w:hAnsi="Georgia" w:cs="Georgia"/>
          <w:sz w:val="18"/>
          <w:szCs w:val="18"/>
          <w:lang w:val="en-GB"/>
        </w:rPr>
      </w:pPr>
      <w:r>
        <w:rPr>
          <w:rFonts w:ascii="Georgia" w:hAnsi="Georgia" w:cs="Georgia"/>
          <w:bCs/>
          <w:sz w:val="18"/>
          <w:szCs w:val="18"/>
          <w:lang w:val="en-GB"/>
        </w:rPr>
        <w:t>Arbeitskreis Internationalismus IG Metall, Berlin (</w:t>
      </w:r>
      <w:r>
        <w:rPr>
          <w:rFonts w:ascii="Georgia" w:hAnsi="Georgia" w:cs="Georgia"/>
          <w:b/>
          <w:bCs/>
          <w:sz w:val="18"/>
          <w:szCs w:val="18"/>
          <w:lang w:val="en-GB"/>
        </w:rPr>
        <w:t>IG Metall Berlin</w:t>
      </w:r>
      <w:r>
        <w:rPr>
          <w:rFonts w:ascii="Georgia" w:hAnsi="Georgia" w:cs="Georgia"/>
          <w:bCs/>
          <w:sz w:val="18"/>
          <w:szCs w:val="18"/>
          <w:lang w:val="en-GB"/>
        </w:rPr>
        <w:t>) - Allemagne</w:t>
      </w:r>
    </w:p>
    <w:p w:rsidR="00C86DE5" w:rsidRDefault="00C86DE5">
      <w:pPr>
        <w:widowControl/>
        <w:numPr>
          <w:ilvl w:val="0"/>
          <w:numId w:val="3"/>
        </w:numPr>
        <w:ind w:left="284" w:hanging="284"/>
        <w:textAlignment w:val="auto"/>
      </w:pPr>
      <w:r>
        <w:rPr>
          <w:rFonts w:ascii="Georgia" w:hAnsi="Georgia" w:cs="Georgia"/>
          <w:sz w:val="18"/>
          <w:szCs w:val="18"/>
          <w:lang w:val="es-ES_tradnl"/>
        </w:rPr>
        <w:t>Sindicato Unificado de Trabajadores de la Educación de Buenos Aires, Bahia Blanca (</w:t>
      </w:r>
      <w:r>
        <w:rPr>
          <w:rFonts w:ascii="Georgia" w:hAnsi="Georgia" w:cs="Georgia"/>
          <w:b/>
          <w:bCs/>
          <w:sz w:val="18"/>
          <w:szCs w:val="18"/>
          <w:lang w:val="es-ES_tradnl"/>
        </w:rPr>
        <w:t>SUTEBA/CTA de los trabajadores Bahia Blanca</w:t>
      </w:r>
      <w:r>
        <w:rPr>
          <w:rFonts w:ascii="Georgia" w:hAnsi="Georgia" w:cs="Georgia"/>
          <w:sz w:val="18"/>
          <w:szCs w:val="18"/>
          <w:lang w:val="es-ES_tradnl"/>
        </w:rPr>
        <w:t>) - Argentine</w:t>
      </w:r>
    </w:p>
    <w:p w:rsidR="00C86DE5" w:rsidRPr="00C50183" w:rsidRDefault="00D6091D">
      <w:pPr>
        <w:widowControl/>
        <w:numPr>
          <w:ilvl w:val="0"/>
          <w:numId w:val="3"/>
        </w:numPr>
        <w:ind w:left="284" w:hanging="284"/>
        <w:textAlignment w:val="auto"/>
        <w:rPr>
          <w:rFonts w:ascii="Georgia" w:hAnsi="Georgia" w:cs="Georgia"/>
          <w:color w:val="000000"/>
          <w:sz w:val="18"/>
          <w:szCs w:val="18"/>
          <w:lang w:val="es-ES"/>
        </w:rPr>
      </w:pPr>
      <w:hyperlink r:id="rId10" w:history="1">
        <w:r w:rsidR="00C86DE5">
          <w:rPr>
            <w:rStyle w:val="Lienhypertexte"/>
            <w:rFonts w:ascii="Georgia" w:hAnsi="Georgia" w:cs="Georgia"/>
            <w:sz w:val="18"/>
            <w:szCs w:val="18"/>
            <w:lang w:val="es-ES_tradnl"/>
          </w:rPr>
          <w:t>Sindicato del Petróleo y Gas Privado del Chubut</w:t>
        </w:r>
      </w:hyperlink>
      <w:r w:rsidR="00C86DE5">
        <w:rPr>
          <w:rFonts w:ascii="Georgia" w:hAnsi="Georgia" w:cs="Georgia"/>
          <w:sz w:val="18"/>
          <w:szCs w:val="18"/>
          <w:lang w:val="es-ES_tradnl"/>
        </w:rPr>
        <w:t>/CGT - Argentine.</w:t>
      </w:r>
    </w:p>
    <w:p w:rsidR="00C86DE5" w:rsidRDefault="00C86DE5">
      <w:pPr>
        <w:widowControl/>
        <w:numPr>
          <w:ilvl w:val="0"/>
          <w:numId w:val="3"/>
        </w:numPr>
        <w:ind w:left="284" w:hanging="284"/>
        <w:textAlignment w:val="auto"/>
        <w:rPr>
          <w:rFonts w:ascii="Georgia" w:hAnsi="Georgia" w:cs="Georgia"/>
          <w:color w:val="000000"/>
          <w:sz w:val="18"/>
          <w:szCs w:val="18"/>
          <w:lang w:val="pt-BR"/>
        </w:rPr>
      </w:pPr>
      <w:r>
        <w:rPr>
          <w:rFonts w:ascii="Georgia" w:hAnsi="Georgia" w:cs="Georgia"/>
          <w:color w:val="000000"/>
          <w:sz w:val="18"/>
          <w:szCs w:val="18"/>
          <w:lang w:val="en-GB"/>
        </w:rPr>
        <w:t>UCU University and College Union, University of Liverpool (</w:t>
      </w:r>
      <w:r>
        <w:rPr>
          <w:rFonts w:ascii="Georgia" w:hAnsi="Georgia" w:cs="Georgia"/>
          <w:b/>
          <w:color w:val="000000"/>
          <w:sz w:val="18"/>
          <w:szCs w:val="18"/>
          <w:lang w:val="en-GB"/>
        </w:rPr>
        <w:t>UCU Liverpool</w:t>
      </w:r>
      <w:r>
        <w:rPr>
          <w:rFonts w:ascii="Georgia" w:hAnsi="Georgia" w:cs="Georgia"/>
          <w:color w:val="000000"/>
          <w:sz w:val="18"/>
          <w:szCs w:val="18"/>
          <w:lang w:val="en-GB"/>
        </w:rPr>
        <w:t>) - Angleterre.</w:t>
      </w:r>
    </w:p>
    <w:p w:rsidR="00C86DE5" w:rsidRPr="00C50183" w:rsidRDefault="00C86DE5">
      <w:pPr>
        <w:widowControl/>
        <w:numPr>
          <w:ilvl w:val="0"/>
          <w:numId w:val="3"/>
        </w:numPr>
        <w:ind w:left="284" w:hanging="284"/>
        <w:textAlignment w:val="auto"/>
        <w:rPr>
          <w:rFonts w:ascii="Georgia" w:hAnsi="Georgia" w:cs="Georgia"/>
          <w:bCs/>
          <w:sz w:val="18"/>
          <w:szCs w:val="18"/>
          <w:lang w:val="it-IT"/>
        </w:rPr>
      </w:pPr>
      <w:r>
        <w:rPr>
          <w:rFonts w:ascii="Georgia" w:hAnsi="Georgia" w:cs="Georgia"/>
          <w:color w:val="000000"/>
          <w:sz w:val="18"/>
          <w:szCs w:val="18"/>
          <w:lang w:val="pt-BR"/>
        </w:rPr>
        <w:t>Sindicato di base Pavia (</w:t>
      </w:r>
      <w:r>
        <w:rPr>
          <w:rFonts w:ascii="Georgia" w:hAnsi="Georgia" w:cs="Georgia"/>
          <w:b/>
          <w:color w:val="000000"/>
          <w:sz w:val="18"/>
          <w:szCs w:val="18"/>
          <w:lang w:val="pt-BR"/>
        </w:rPr>
        <w:t>SDB Pavia</w:t>
      </w:r>
      <w:r>
        <w:rPr>
          <w:rFonts w:ascii="Georgia" w:hAnsi="Georgia" w:cs="Georgia"/>
          <w:color w:val="000000"/>
          <w:sz w:val="18"/>
          <w:szCs w:val="18"/>
          <w:lang w:val="pt-BR"/>
        </w:rPr>
        <w:t>) - Italie.</w:t>
      </w:r>
    </w:p>
    <w:p w:rsidR="00C86DE5" w:rsidRPr="00C50183" w:rsidRDefault="00C86DE5">
      <w:pPr>
        <w:widowControl/>
        <w:numPr>
          <w:ilvl w:val="0"/>
          <w:numId w:val="3"/>
        </w:numPr>
        <w:ind w:left="284" w:hanging="284"/>
        <w:textAlignment w:val="auto"/>
        <w:rPr>
          <w:rFonts w:ascii="Georgia" w:hAnsi="Georgia" w:cs="Georgia"/>
          <w:bCs/>
          <w:sz w:val="18"/>
          <w:szCs w:val="18"/>
          <w:lang w:val="en-GB"/>
        </w:rPr>
      </w:pPr>
      <w:r>
        <w:rPr>
          <w:rFonts w:ascii="Georgia" w:hAnsi="Georgia" w:cs="Georgia"/>
          <w:bCs/>
          <w:sz w:val="18"/>
          <w:szCs w:val="18"/>
          <w:lang w:val="en-US"/>
        </w:rPr>
        <w:t>United Auto Workers local 551 Ford Chicago (</w:t>
      </w:r>
      <w:r>
        <w:rPr>
          <w:rFonts w:ascii="Georgia" w:hAnsi="Georgia" w:cs="Georgia"/>
          <w:b/>
          <w:bCs/>
          <w:sz w:val="18"/>
          <w:szCs w:val="18"/>
          <w:lang w:val="en-US"/>
        </w:rPr>
        <w:t>UAW Ford Chicago</w:t>
      </w:r>
      <w:r>
        <w:rPr>
          <w:rFonts w:ascii="Georgia" w:hAnsi="Georgia" w:cs="Georgia"/>
          <w:bCs/>
          <w:sz w:val="18"/>
          <w:szCs w:val="18"/>
          <w:lang w:val="en-US"/>
        </w:rPr>
        <w:t>) – Etats-unis.</w:t>
      </w:r>
    </w:p>
    <w:p w:rsidR="00C86DE5" w:rsidRPr="00C50183" w:rsidRDefault="00C86DE5">
      <w:pPr>
        <w:widowControl/>
        <w:numPr>
          <w:ilvl w:val="0"/>
          <w:numId w:val="3"/>
        </w:numPr>
        <w:spacing w:after="120"/>
        <w:ind w:left="284" w:hanging="284"/>
        <w:textAlignment w:val="auto"/>
        <w:rPr>
          <w:rFonts w:ascii="Georgia" w:hAnsi="Georgia" w:cs="Georgia"/>
          <w:b/>
          <w:color w:val="000000"/>
          <w:sz w:val="20"/>
          <w:szCs w:val="20"/>
          <w:lang w:val="it-IT"/>
        </w:rPr>
      </w:pPr>
      <w:r w:rsidRPr="00C50183">
        <w:rPr>
          <w:rFonts w:ascii="Georgia" w:hAnsi="Georgia" w:cs="Georgia"/>
          <w:bCs/>
          <w:sz w:val="18"/>
          <w:szCs w:val="18"/>
          <w:lang w:val="it-IT"/>
        </w:rPr>
        <w:t>Sindicato Uno Prodinsa</w:t>
      </w:r>
      <w:r w:rsidRPr="00C50183">
        <w:rPr>
          <w:rFonts w:ascii="Georgia" w:hAnsi="Georgia" w:cs="Georgia"/>
          <w:sz w:val="18"/>
          <w:szCs w:val="18"/>
          <w:lang w:val="it-IT"/>
        </w:rPr>
        <w:t>, Maipú – Chili.</w:t>
      </w:r>
    </w:p>
    <w:p w:rsidR="00C86DE5" w:rsidRDefault="00C86DE5">
      <w:pPr>
        <w:autoSpaceDE w:val="0"/>
        <w:spacing w:after="80"/>
        <w:jc w:val="center"/>
        <w:rPr>
          <w:rFonts w:ascii="Georgia" w:hAnsi="Georgia" w:cs="Georgia"/>
          <w:sz w:val="18"/>
          <w:szCs w:val="18"/>
          <w:lang w:val="en-US"/>
        </w:rPr>
      </w:pPr>
      <w:r>
        <w:rPr>
          <w:rFonts w:ascii="Georgia" w:hAnsi="Georgia" w:cs="Georgia"/>
          <w:b/>
          <w:color w:val="000000"/>
          <w:sz w:val="20"/>
          <w:szCs w:val="20"/>
          <w:lang w:val="es-ES_tradnl"/>
        </w:rPr>
        <w:t>Organisations syndicales internationales</w:t>
      </w:r>
    </w:p>
    <w:p w:rsidR="00C86DE5" w:rsidRPr="00C50183" w:rsidRDefault="00C86DE5">
      <w:pPr>
        <w:widowControl/>
        <w:numPr>
          <w:ilvl w:val="0"/>
          <w:numId w:val="1"/>
        </w:numPr>
        <w:suppressAutoHyphens w:val="0"/>
        <w:spacing w:after="120"/>
        <w:ind w:left="284" w:hanging="284"/>
        <w:textAlignment w:val="auto"/>
        <w:rPr>
          <w:rFonts w:ascii="Georgia" w:hAnsi="Georgia" w:cs="Georgia"/>
          <w:b/>
          <w:color w:val="000000"/>
          <w:sz w:val="20"/>
          <w:szCs w:val="20"/>
          <w:lang w:val="en-GB"/>
        </w:rPr>
      </w:pPr>
      <w:r>
        <w:rPr>
          <w:rFonts w:ascii="Georgia" w:hAnsi="Georgia" w:cs="Georgia"/>
          <w:sz w:val="18"/>
          <w:szCs w:val="18"/>
          <w:lang w:val="en-US"/>
        </w:rPr>
        <w:t>Industrial Workers of the World - International Solidarity Commission (</w:t>
      </w:r>
      <w:r>
        <w:rPr>
          <w:rFonts w:ascii="Georgia" w:hAnsi="Georgia" w:cs="Georgia"/>
          <w:b/>
          <w:sz w:val="18"/>
          <w:szCs w:val="18"/>
          <w:lang w:val="en-US"/>
        </w:rPr>
        <w:t>IWW</w:t>
      </w:r>
      <w:r>
        <w:rPr>
          <w:rFonts w:ascii="Georgia" w:hAnsi="Georgia" w:cs="Georgia"/>
          <w:sz w:val="18"/>
          <w:szCs w:val="18"/>
          <w:lang w:val="en-US"/>
        </w:rPr>
        <w:t>).</w:t>
      </w:r>
    </w:p>
    <w:p w:rsidR="00C86DE5" w:rsidRDefault="00C86DE5">
      <w:pPr>
        <w:autoSpaceDE w:val="0"/>
        <w:spacing w:after="80"/>
        <w:jc w:val="center"/>
        <w:rPr>
          <w:rFonts w:ascii="Georgia" w:hAnsi="Georgia" w:cs="Georgia"/>
          <w:sz w:val="18"/>
          <w:szCs w:val="18"/>
          <w:lang w:val="es-ES_tradnl"/>
        </w:rPr>
      </w:pPr>
      <w:r>
        <w:rPr>
          <w:rFonts w:ascii="Georgia" w:hAnsi="Georgia" w:cs="Georgia"/>
          <w:b/>
          <w:color w:val="000000"/>
          <w:sz w:val="20"/>
          <w:szCs w:val="20"/>
          <w:lang w:val="fr-FR"/>
        </w:rPr>
        <w:t>Courants, tendances ou réseaux syndicaux</w:t>
      </w:r>
    </w:p>
    <w:p w:rsidR="00C86DE5" w:rsidRDefault="00C86DE5">
      <w:pPr>
        <w:widowControl/>
        <w:numPr>
          <w:ilvl w:val="0"/>
          <w:numId w:val="4"/>
        </w:numPr>
        <w:autoSpaceDE w:val="0"/>
        <w:ind w:left="284" w:hanging="284"/>
        <w:textAlignment w:val="auto"/>
        <w:rPr>
          <w:rFonts w:ascii="Georgia" w:hAnsi="Georgia" w:cs="Georgia"/>
          <w:bCs/>
          <w:sz w:val="18"/>
          <w:szCs w:val="18"/>
          <w:lang w:val="es-ES_tradnl"/>
        </w:rPr>
      </w:pPr>
      <w:r>
        <w:rPr>
          <w:rFonts w:ascii="Georgia" w:hAnsi="Georgia" w:cs="Georgia"/>
          <w:sz w:val="18"/>
          <w:szCs w:val="18"/>
          <w:lang w:val="es-ES_tradnl"/>
        </w:rPr>
        <w:t>Transnationals Information Exchange Germany (</w:t>
      </w:r>
      <w:r>
        <w:rPr>
          <w:rFonts w:ascii="Georgia" w:hAnsi="Georgia" w:cs="Georgia"/>
          <w:b/>
          <w:sz w:val="18"/>
          <w:szCs w:val="18"/>
          <w:lang w:val="es-ES_tradnl"/>
        </w:rPr>
        <w:t>TIE Germany</w:t>
      </w:r>
      <w:r>
        <w:rPr>
          <w:rFonts w:ascii="Georgia" w:hAnsi="Georgia" w:cs="Georgia"/>
          <w:sz w:val="18"/>
          <w:szCs w:val="18"/>
          <w:lang w:val="es-ES_tradnl"/>
        </w:rPr>
        <w:t>) - Allemagne.</w:t>
      </w:r>
    </w:p>
    <w:p w:rsidR="00C86DE5" w:rsidRPr="00C50183" w:rsidRDefault="00C86DE5">
      <w:pPr>
        <w:widowControl/>
        <w:numPr>
          <w:ilvl w:val="0"/>
          <w:numId w:val="4"/>
        </w:numPr>
        <w:autoSpaceDE w:val="0"/>
        <w:ind w:left="284" w:hanging="284"/>
        <w:textAlignment w:val="auto"/>
        <w:rPr>
          <w:rFonts w:ascii="Georgia" w:hAnsi="Georgia" w:cs="Georgia"/>
          <w:sz w:val="18"/>
          <w:szCs w:val="18"/>
          <w:lang w:val="fr-FR"/>
        </w:rPr>
      </w:pPr>
      <w:r w:rsidRPr="00C50183">
        <w:rPr>
          <w:rFonts w:ascii="Georgia" w:hAnsi="Georgia" w:cs="Georgia"/>
          <w:bCs/>
          <w:sz w:val="18"/>
          <w:szCs w:val="18"/>
          <w:lang w:val="fr-FR"/>
        </w:rPr>
        <w:t>Emancipation te</w:t>
      </w:r>
      <w:r>
        <w:rPr>
          <w:rFonts w:ascii="Georgia" w:hAnsi="Georgia" w:cs="Georgia"/>
          <w:bCs/>
          <w:sz w:val="18"/>
          <w:szCs w:val="18"/>
          <w:lang w:val="fr-FR"/>
        </w:rPr>
        <w:t>ndance intersyndicale (</w:t>
      </w:r>
      <w:r>
        <w:rPr>
          <w:rFonts w:ascii="Georgia" w:hAnsi="Georgia" w:cs="Georgia"/>
          <w:b/>
          <w:bCs/>
          <w:sz w:val="18"/>
          <w:szCs w:val="18"/>
          <w:lang w:val="fr-FR"/>
        </w:rPr>
        <w:t>Emancipation</w:t>
      </w:r>
      <w:r>
        <w:rPr>
          <w:rFonts w:ascii="Georgia" w:hAnsi="Georgia" w:cs="Georgia"/>
          <w:bCs/>
          <w:sz w:val="18"/>
          <w:szCs w:val="18"/>
          <w:lang w:val="fr-FR"/>
        </w:rPr>
        <w:t>) - France.</w:t>
      </w:r>
    </w:p>
    <w:p w:rsidR="00C86DE5" w:rsidRPr="007225BC" w:rsidRDefault="00C86DE5">
      <w:pPr>
        <w:widowControl/>
        <w:numPr>
          <w:ilvl w:val="0"/>
          <w:numId w:val="4"/>
        </w:numPr>
        <w:autoSpaceDE w:val="0"/>
        <w:ind w:left="284" w:hanging="284"/>
        <w:textAlignment w:val="auto"/>
        <w:rPr>
          <w:rFonts w:ascii="Georgia" w:hAnsi="Georgia" w:cs="Georgia"/>
          <w:sz w:val="18"/>
          <w:szCs w:val="18"/>
          <w:lang w:val="en-US"/>
        </w:rPr>
      </w:pPr>
      <w:r>
        <w:rPr>
          <w:rFonts w:ascii="Georgia" w:hAnsi="Georgia" w:cs="Georgia"/>
          <w:sz w:val="18"/>
          <w:szCs w:val="18"/>
          <w:lang w:val="en-GB"/>
        </w:rPr>
        <w:t>Globalization Monitor (</w:t>
      </w:r>
      <w:r>
        <w:rPr>
          <w:rFonts w:ascii="Georgia" w:hAnsi="Georgia" w:cs="Georgia"/>
          <w:b/>
          <w:sz w:val="18"/>
          <w:szCs w:val="18"/>
          <w:lang w:val="en-GB"/>
        </w:rPr>
        <w:t>Gmo</w:t>
      </w:r>
      <w:r>
        <w:rPr>
          <w:rFonts w:ascii="Georgia" w:hAnsi="Georgia" w:cs="Georgia"/>
          <w:sz w:val="18"/>
          <w:szCs w:val="18"/>
          <w:lang w:val="en-GB"/>
        </w:rPr>
        <w:t>) - Hong Kong.</w:t>
      </w:r>
    </w:p>
    <w:p w:rsidR="00C86DE5" w:rsidRPr="00C50183" w:rsidRDefault="00C86DE5">
      <w:pPr>
        <w:widowControl/>
        <w:numPr>
          <w:ilvl w:val="0"/>
          <w:numId w:val="4"/>
        </w:numPr>
        <w:autoSpaceDE w:val="0"/>
        <w:ind w:left="284" w:hanging="284"/>
        <w:textAlignment w:val="auto"/>
        <w:rPr>
          <w:rStyle w:val="lev"/>
        </w:rPr>
      </w:pPr>
      <w:r>
        <w:rPr>
          <w:rFonts w:ascii="Georgia" w:hAnsi="Georgia" w:cs="Georgia"/>
          <w:sz w:val="18"/>
          <w:szCs w:val="18"/>
          <w:lang w:val="fr-FR"/>
        </w:rPr>
        <w:t>Courant Syndicaliste Révolutionnaire (</w:t>
      </w:r>
      <w:r>
        <w:rPr>
          <w:rFonts w:ascii="Georgia" w:hAnsi="Georgia" w:cs="Georgia"/>
          <w:b/>
          <w:sz w:val="18"/>
          <w:szCs w:val="18"/>
          <w:lang w:val="fr-FR"/>
        </w:rPr>
        <w:t>CSR</w:t>
      </w:r>
      <w:r>
        <w:rPr>
          <w:rFonts w:ascii="Georgia" w:hAnsi="Georgia" w:cs="Georgia"/>
          <w:sz w:val="18"/>
          <w:szCs w:val="18"/>
          <w:lang w:val="fr-FR"/>
        </w:rPr>
        <w:t>) - France.</w:t>
      </w:r>
    </w:p>
    <w:p w:rsidR="00C86DE5" w:rsidRPr="00C50183" w:rsidRDefault="00C86DE5">
      <w:pPr>
        <w:widowControl/>
        <w:numPr>
          <w:ilvl w:val="0"/>
          <w:numId w:val="4"/>
        </w:numPr>
        <w:autoSpaceDE w:val="0"/>
        <w:ind w:left="284" w:hanging="284"/>
        <w:textAlignment w:val="auto"/>
        <w:rPr>
          <w:rFonts w:ascii="Georgia" w:hAnsi="Georgia" w:cs="Georgia"/>
          <w:sz w:val="18"/>
          <w:szCs w:val="18"/>
          <w:lang w:val="it-IT"/>
        </w:rPr>
      </w:pPr>
      <w:r w:rsidRPr="00C50183">
        <w:rPr>
          <w:rStyle w:val="lev"/>
          <w:rFonts w:ascii="Georgia" w:hAnsi="Georgia" w:cs="Georgia"/>
          <w:b w:val="0"/>
          <w:sz w:val="18"/>
          <w:szCs w:val="18"/>
          <w:lang w:val="it-IT"/>
        </w:rPr>
        <w:t>No Austerity - Coordinamento delle lotte</w:t>
      </w:r>
      <w:r w:rsidRPr="00C50183">
        <w:rPr>
          <w:rFonts w:ascii="Georgia" w:hAnsi="Georgia" w:cs="Georgia"/>
          <w:sz w:val="18"/>
          <w:szCs w:val="18"/>
          <w:lang w:val="it-IT"/>
        </w:rPr>
        <w:t xml:space="preserve"> - Italie.</w:t>
      </w:r>
    </w:p>
    <w:p w:rsidR="00C86DE5" w:rsidRDefault="00C86DE5">
      <w:pPr>
        <w:widowControl/>
        <w:numPr>
          <w:ilvl w:val="0"/>
          <w:numId w:val="4"/>
        </w:numPr>
        <w:autoSpaceDE w:val="0"/>
        <w:ind w:left="284" w:hanging="284"/>
        <w:textAlignment w:val="auto"/>
        <w:rPr>
          <w:rFonts w:ascii="Georgia" w:hAnsi="Georgia" w:cs="Georgia"/>
          <w:sz w:val="18"/>
          <w:szCs w:val="18"/>
          <w:lang w:val="fr-FR"/>
        </w:rPr>
      </w:pPr>
      <w:r>
        <w:rPr>
          <w:rFonts w:ascii="Georgia" w:hAnsi="Georgia" w:cs="Georgia"/>
          <w:sz w:val="18"/>
          <w:szCs w:val="18"/>
          <w:lang w:val="fr-FR"/>
        </w:rPr>
        <w:t>Solidarité Socialiste avec les Travailleurs en Iran (</w:t>
      </w:r>
      <w:r>
        <w:rPr>
          <w:rFonts w:ascii="Georgia" w:hAnsi="Georgia" w:cs="Georgia"/>
          <w:b/>
          <w:sz w:val="18"/>
          <w:szCs w:val="18"/>
          <w:lang w:val="fr-FR"/>
        </w:rPr>
        <w:t>SSTI</w:t>
      </w:r>
      <w:r>
        <w:rPr>
          <w:rFonts w:ascii="Georgia" w:hAnsi="Georgia" w:cs="Georgia"/>
          <w:sz w:val="18"/>
          <w:szCs w:val="18"/>
          <w:lang w:val="fr-FR"/>
        </w:rPr>
        <w:t>) - France.</w:t>
      </w:r>
    </w:p>
    <w:p w:rsidR="00C86DE5" w:rsidRPr="00C50183" w:rsidRDefault="00C86DE5">
      <w:pPr>
        <w:widowControl/>
        <w:numPr>
          <w:ilvl w:val="0"/>
          <w:numId w:val="4"/>
        </w:numPr>
        <w:autoSpaceDE w:val="0"/>
        <w:ind w:left="284" w:hanging="284"/>
        <w:textAlignment w:val="auto"/>
        <w:rPr>
          <w:rFonts w:ascii="Georgia" w:hAnsi="Georgia" w:cs="Georgia"/>
          <w:sz w:val="18"/>
          <w:szCs w:val="18"/>
          <w:lang w:val="fr-FR"/>
        </w:rPr>
      </w:pPr>
      <w:r>
        <w:rPr>
          <w:rFonts w:ascii="Georgia" w:hAnsi="Georgia" w:cs="Georgia"/>
          <w:sz w:val="18"/>
          <w:szCs w:val="18"/>
          <w:lang w:val="fr-FR"/>
        </w:rPr>
        <w:t>Basis Initiative Solidarität (</w:t>
      </w:r>
      <w:r>
        <w:rPr>
          <w:rFonts w:ascii="Georgia" w:hAnsi="Georgia" w:cs="Georgia"/>
          <w:b/>
          <w:sz w:val="18"/>
          <w:szCs w:val="18"/>
          <w:lang w:val="fr-FR"/>
        </w:rPr>
        <w:t>BASO</w:t>
      </w:r>
      <w:r>
        <w:rPr>
          <w:rFonts w:ascii="Georgia" w:hAnsi="Georgia" w:cs="Georgia"/>
          <w:sz w:val="18"/>
          <w:szCs w:val="18"/>
          <w:lang w:val="fr-FR"/>
        </w:rPr>
        <w:t>) - Allemagne.</w:t>
      </w:r>
    </w:p>
    <w:p w:rsidR="00C86DE5" w:rsidRDefault="00C86DE5">
      <w:pPr>
        <w:widowControl/>
        <w:numPr>
          <w:ilvl w:val="0"/>
          <w:numId w:val="4"/>
        </w:numPr>
        <w:autoSpaceDE w:val="0"/>
        <w:ind w:left="284" w:hanging="284"/>
        <w:textAlignment w:val="auto"/>
        <w:rPr>
          <w:rStyle w:val="lev"/>
        </w:rPr>
      </w:pPr>
      <w:r>
        <w:rPr>
          <w:rFonts w:ascii="Georgia" w:hAnsi="Georgia" w:cs="Georgia"/>
          <w:sz w:val="18"/>
          <w:szCs w:val="18"/>
          <w:lang w:val="es-ES_tradnl"/>
        </w:rPr>
        <w:t>LabourNet Germany - Allemagne.</w:t>
      </w:r>
    </w:p>
    <w:p w:rsidR="00C86DE5" w:rsidRPr="00C50183" w:rsidRDefault="00C86DE5">
      <w:pPr>
        <w:widowControl/>
        <w:numPr>
          <w:ilvl w:val="0"/>
          <w:numId w:val="4"/>
        </w:numPr>
        <w:autoSpaceDE w:val="0"/>
        <w:ind w:left="284" w:hanging="284"/>
        <w:textAlignment w:val="auto"/>
        <w:rPr>
          <w:rStyle w:val="lev"/>
        </w:rPr>
      </w:pPr>
      <w:r>
        <w:rPr>
          <w:rStyle w:val="lev"/>
          <w:rFonts w:ascii="Georgia" w:hAnsi="Georgia" w:cs="Georgia"/>
          <w:b w:val="0"/>
          <w:sz w:val="18"/>
          <w:szCs w:val="18"/>
          <w:lang w:val="pt-BR"/>
        </w:rPr>
        <w:t>Resistenza Operaia - operai Fiat-Irisbus - Italie.</w:t>
      </w:r>
    </w:p>
    <w:p w:rsidR="00C86DE5" w:rsidRDefault="00C86DE5">
      <w:pPr>
        <w:widowControl/>
        <w:numPr>
          <w:ilvl w:val="0"/>
          <w:numId w:val="4"/>
        </w:numPr>
        <w:autoSpaceDE w:val="0"/>
        <w:ind w:left="284" w:hanging="284"/>
        <w:textAlignment w:val="auto"/>
        <w:rPr>
          <w:rStyle w:val="lev"/>
        </w:rPr>
      </w:pPr>
      <w:r>
        <w:rPr>
          <w:rStyle w:val="lev"/>
          <w:rFonts w:ascii="Georgia" w:hAnsi="Georgia" w:cs="Georgia"/>
          <w:b w:val="0"/>
          <w:sz w:val="18"/>
          <w:szCs w:val="18"/>
          <w:lang w:val="fr-FR"/>
        </w:rPr>
        <w:t>Workers Solidarity Action Network (</w:t>
      </w:r>
      <w:r>
        <w:rPr>
          <w:rStyle w:val="lev"/>
          <w:rFonts w:ascii="Georgia" w:hAnsi="Georgia" w:cs="Georgia"/>
          <w:sz w:val="18"/>
          <w:szCs w:val="18"/>
          <w:lang w:val="fr-FR"/>
        </w:rPr>
        <w:t>WSAN</w:t>
      </w:r>
      <w:r>
        <w:rPr>
          <w:rStyle w:val="lev"/>
          <w:rFonts w:ascii="Georgia" w:hAnsi="Georgia" w:cs="Georgia"/>
          <w:b w:val="0"/>
          <w:sz w:val="18"/>
          <w:szCs w:val="18"/>
          <w:lang w:val="fr-FR"/>
        </w:rPr>
        <w:t>) - Etats-Unis.</w:t>
      </w:r>
    </w:p>
    <w:p w:rsidR="00C86DE5" w:rsidRPr="00C50183" w:rsidRDefault="00C86DE5">
      <w:pPr>
        <w:widowControl/>
        <w:numPr>
          <w:ilvl w:val="0"/>
          <w:numId w:val="4"/>
        </w:numPr>
        <w:autoSpaceDE w:val="0"/>
        <w:ind w:left="284" w:hanging="284"/>
        <w:textAlignment w:val="auto"/>
        <w:rPr>
          <w:rStyle w:val="lev"/>
        </w:rPr>
      </w:pPr>
      <w:r>
        <w:rPr>
          <w:rStyle w:val="lev"/>
          <w:rFonts w:ascii="Georgia" w:hAnsi="Georgia" w:cs="Georgia"/>
          <w:b w:val="0"/>
          <w:sz w:val="18"/>
          <w:szCs w:val="18"/>
          <w:lang w:val="en-GB"/>
        </w:rPr>
        <w:t>United Voices of the World (</w:t>
      </w:r>
      <w:r>
        <w:rPr>
          <w:rStyle w:val="lev"/>
          <w:rFonts w:ascii="Georgia" w:hAnsi="Georgia" w:cs="Georgia"/>
          <w:sz w:val="18"/>
          <w:szCs w:val="18"/>
          <w:lang w:val="en-GB"/>
        </w:rPr>
        <w:t>UVW</w:t>
      </w:r>
      <w:r>
        <w:rPr>
          <w:rStyle w:val="lev"/>
          <w:rFonts w:ascii="Georgia" w:hAnsi="Georgia" w:cs="Georgia"/>
          <w:b w:val="0"/>
          <w:sz w:val="18"/>
          <w:szCs w:val="18"/>
          <w:lang w:val="en-GB"/>
        </w:rPr>
        <w:t>) - Grande-Bretagne.</w:t>
      </w:r>
    </w:p>
    <w:p w:rsidR="00C86DE5" w:rsidRDefault="00C86DE5">
      <w:pPr>
        <w:widowControl/>
        <w:numPr>
          <w:ilvl w:val="0"/>
          <w:numId w:val="4"/>
        </w:numPr>
        <w:autoSpaceDE w:val="0"/>
        <w:ind w:left="284" w:hanging="284"/>
        <w:textAlignment w:val="auto"/>
        <w:rPr>
          <w:rStyle w:val="lev"/>
        </w:rPr>
      </w:pPr>
      <w:r>
        <w:rPr>
          <w:rStyle w:val="lev"/>
          <w:rFonts w:ascii="Georgia" w:hAnsi="Georgia" w:cs="Georgia"/>
          <w:b w:val="0"/>
          <w:sz w:val="18"/>
          <w:szCs w:val="18"/>
          <w:lang w:val="fr-FR"/>
        </w:rPr>
        <w:t>Unidos pra Lutar - Brésil.</w:t>
      </w:r>
    </w:p>
    <w:p w:rsidR="00C86DE5" w:rsidRDefault="00C86DE5">
      <w:pPr>
        <w:widowControl/>
        <w:numPr>
          <w:ilvl w:val="0"/>
          <w:numId w:val="4"/>
        </w:numPr>
        <w:autoSpaceDE w:val="0"/>
        <w:ind w:left="284" w:hanging="284"/>
        <w:textAlignment w:val="auto"/>
      </w:pPr>
      <w:r>
        <w:rPr>
          <w:rStyle w:val="lev"/>
          <w:rFonts w:ascii="Georgia" w:hAnsi="Georgia" w:cs="Georgia"/>
          <w:b w:val="0"/>
          <w:sz w:val="18"/>
          <w:szCs w:val="18"/>
          <w:lang w:val="fr-FR"/>
        </w:rPr>
        <w:t>Missão Pública Organizada - Portugal.</w:t>
      </w:r>
    </w:p>
    <w:sectPr w:rsidR="00C86DE5" w:rsidSect="00D6091D">
      <w:pgSz w:w="11906" w:h="16838"/>
      <w:pgMar w:top="567" w:right="680" w:bottom="567" w:left="680" w:gutter="0"/>
      <w:docGrid w:linePitch="600" w:charSpace="32768"/>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SimSun">
    <w:charset w:val="00"/>
    <w:family w:val="auto"/>
    <w:pitch w:val="variable"/>
    <w:sig w:usb0="00000000" w:usb1="00000000" w:usb2="00000000" w:usb3="00000000" w:csb0="00000000" w:csb1="00000000"/>
  </w:font>
  <w:font w:name="Mangal">
    <w:charset w:val="00"/>
    <w:family w:val="auto"/>
    <w:pitch w:val="variable"/>
    <w:sig w:usb0="00000000" w:usb1="00000000" w:usb2="00000000" w:usb3="00000000" w:csb0="00000000" w:csb1="00000000"/>
  </w:font>
  <w:font w:name="Georgia">
    <w:panose1 w:val="02040502050405020303"/>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Tahoma">
    <w:panose1 w:val="020B0604030504040204"/>
    <w:charset w:val="00"/>
    <w:family w:val="auto"/>
    <w:pitch w:val="variable"/>
    <w:sig w:usb0="03000000"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Microsoft YaHei">
    <w:charset w:val="86"/>
    <w:family w:val="swiss"/>
    <w:pitch w:val="variable"/>
    <w:sig w:usb0="80000287" w:usb1="2ACF3C50" w:usb2="00000016" w:usb3="00000000" w:csb0="0004001F" w:csb1="00000000"/>
  </w:font>
  <w:font w:name="Arial">
    <w:panose1 w:val="020B0604020202020204"/>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NSimSun">
    <w:charset w:val="86"/>
    <w:family w:val="modern"/>
    <w:pitch w:val="fixed"/>
    <w:sig w:usb0="00000283" w:usb1="288F0000" w:usb2="00000016" w:usb3="00000000" w:csb0="00040001" w:csb1="00000000"/>
  </w:font>
  <w:font w:name="Segoe UI">
    <w:charset w:val="00"/>
    <w:family w:val="swiss"/>
    <w:pitch w:val="variable"/>
    <w:sig w:usb0="E4002EFF" w:usb1="C000E47F" w:usb2="00000009" w:usb3="00000000" w:csb0="000001FF" w:csb1="00000000"/>
  </w:font>
  <w:font w:name="Impact">
    <w:panose1 w:val="020B080603090205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hint="default"/>
        <w:color w:val="000000"/>
        <w:kern w:val="1"/>
        <w:sz w:val="22"/>
        <w:szCs w:val="22"/>
        <w:lang w:val="fr-FR" w:eastAsia="ar-SA" w:bidi="ar-SA"/>
      </w:rPr>
    </w:lvl>
    <w:lvl w:ilvl="1">
      <w:start w:val="1"/>
      <w:numFmt w:val="bullet"/>
      <w:lvlText w:val="o"/>
      <w:lvlJc w:val="left"/>
      <w:pPr>
        <w:tabs>
          <w:tab w:val="num" w:pos="0"/>
        </w:tabs>
        <w:ind w:left="1440" w:hanging="360"/>
      </w:pPr>
      <w:rPr>
        <w:rFonts w:ascii="Courier New" w:hAnsi="Courier New" w:cs="Cambria" w:hint="default"/>
      </w:rPr>
    </w:lvl>
    <w:lvl w:ilvl="2">
      <w:start w:val="1"/>
      <w:numFmt w:val="bullet"/>
      <w:lvlText w:val=""/>
      <w:lvlJc w:val="left"/>
      <w:pPr>
        <w:tabs>
          <w:tab w:val="num" w:pos="0"/>
        </w:tabs>
        <w:ind w:left="2160" w:hanging="360"/>
      </w:pPr>
      <w:rPr>
        <w:rFonts w:ascii="Wingdings" w:hAnsi="Wingdings" w:cs="Wingdings" w:hint="default"/>
        <w:color w:val="000000"/>
        <w:kern w:val="1"/>
        <w:sz w:val="22"/>
        <w:szCs w:val="22"/>
        <w:lang w:val="fr-FR" w:eastAsia="ar-SA" w:bidi="ar-SA"/>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ambria" w:hint="default"/>
      </w:rPr>
    </w:lvl>
    <w:lvl w:ilvl="5">
      <w:start w:val="1"/>
      <w:numFmt w:val="bullet"/>
      <w:lvlText w:val=""/>
      <w:lvlJc w:val="left"/>
      <w:pPr>
        <w:tabs>
          <w:tab w:val="num" w:pos="0"/>
        </w:tabs>
        <w:ind w:left="4320" w:hanging="360"/>
      </w:pPr>
      <w:rPr>
        <w:rFonts w:ascii="Wingdings" w:hAnsi="Wingdings" w:cs="Wingdings" w:hint="default"/>
        <w:color w:val="000000"/>
        <w:kern w:val="1"/>
        <w:sz w:val="22"/>
        <w:szCs w:val="22"/>
        <w:lang w:val="fr-FR" w:eastAsia="ar-SA" w:bidi="ar-SA"/>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ambria" w:hint="default"/>
      </w:rPr>
    </w:lvl>
    <w:lvl w:ilvl="8">
      <w:start w:val="1"/>
      <w:numFmt w:val="bullet"/>
      <w:lvlText w:val=""/>
      <w:lvlJc w:val="left"/>
      <w:pPr>
        <w:tabs>
          <w:tab w:val="num" w:pos="0"/>
        </w:tabs>
        <w:ind w:left="6480" w:hanging="360"/>
      </w:pPr>
      <w:rPr>
        <w:rFonts w:ascii="Wingdings" w:hAnsi="Wingdings" w:cs="Wingdings" w:hint="default"/>
        <w:color w:val="000000"/>
        <w:kern w:val="1"/>
        <w:sz w:val="22"/>
        <w:szCs w:val="22"/>
        <w:lang w:val="fr-FR" w:eastAsia="ar-SA" w:bidi="ar-SA"/>
      </w:rPr>
    </w:lvl>
  </w:abstractNum>
  <w:abstractNum w:abstractNumId="1">
    <w:nsid w:val="00000002"/>
    <w:multiLevelType w:val="multilevel"/>
    <w:tmpl w:val="00000002"/>
    <w:name w:val="WW8Num2"/>
    <w:lvl w:ilvl="0">
      <w:start w:val="1"/>
      <w:numFmt w:val="bullet"/>
      <w:lvlText w:val=""/>
      <w:lvlJc w:val="left"/>
      <w:pPr>
        <w:tabs>
          <w:tab w:val="num" w:pos="0"/>
        </w:tabs>
        <w:ind w:left="644" w:hanging="360"/>
      </w:pPr>
      <w:rPr>
        <w:rFonts w:ascii="Wingdings" w:hAnsi="Wingdings" w:cs="Wingdings" w:hint="default"/>
        <w:color w:val="000000"/>
        <w:kern w:val="1"/>
        <w:sz w:val="22"/>
        <w:szCs w:val="22"/>
        <w:lang w:val="fr-FR" w:eastAsia="ar-SA" w:bidi="ar-S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color w:val="000000"/>
        <w:kern w:val="1"/>
        <w:sz w:val="22"/>
        <w:szCs w:val="22"/>
        <w:lang w:val="fr-FR" w:eastAsia="ar-SA" w:bidi="ar-SA"/>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color w:val="000000"/>
        <w:kern w:val="1"/>
        <w:sz w:val="22"/>
        <w:szCs w:val="22"/>
        <w:lang w:val="fr-FR" w:eastAsia="ar-SA" w:bidi="ar-SA"/>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color w:val="000000"/>
        <w:kern w:val="1"/>
        <w:sz w:val="22"/>
        <w:szCs w:val="22"/>
        <w:lang w:val="fr-FR" w:eastAsia="ar-SA" w:bidi="ar-SA"/>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hint="default"/>
        <w:color w:val="000000"/>
        <w:sz w:val="18"/>
        <w:szCs w:val="18"/>
        <w:lang w:val="pt-BR"/>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color w:val="000000"/>
        <w:sz w:val="18"/>
        <w:szCs w:val="18"/>
        <w:lang w:val="pt-BR"/>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color w:val="000000"/>
        <w:sz w:val="18"/>
        <w:szCs w:val="18"/>
        <w:lang w:val="pt-BR"/>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color w:val="000000"/>
        <w:sz w:val="18"/>
        <w:szCs w:val="18"/>
        <w:lang w:val="pt-BR"/>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Wingdings" w:hAnsi="Wingdings" w:cs="Wingdings" w:hint="default"/>
        <w:sz w:val="18"/>
        <w:szCs w:val="18"/>
        <w:lang w:val="en-G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sz w:val="18"/>
        <w:szCs w:val="18"/>
        <w:lang w:val="en-GB"/>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sz w:val="18"/>
        <w:szCs w:val="18"/>
        <w:lang w:val="en-GB"/>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sz w:val="18"/>
        <w:szCs w:val="18"/>
        <w:lang w:val="en-GB"/>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ctiveWritingStyle w:appName="MSWord" w:lang="pt-BR" w:vendorID="64" w:dllVersion="131078" w:nlCheck="1" w:checkStyle="0"/>
  <w:activeWritingStyle w:appName="MSWord" w:lang="es-ES_tradnl"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s-UY" w:vendorID="64" w:dllVersion="131078" w:nlCheck="1" w:checkStyle="1"/>
  <w:activeWritingStyle w:appName="MSWord" w:lang="en-US" w:vendorID="64" w:dllVersion="131078" w:nlCheck="1" w:checkStyle="1"/>
  <w:stylePaneFormatFilter w:val="000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doNotLeaveBackslashAlone/>
  </w:compat>
  <w:rsids>
    <w:rsidRoot w:val="00C50183"/>
    <w:rsid w:val="0002594A"/>
    <w:rsid w:val="00065EC0"/>
    <w:rsid w:val="000867CE"/>
    <w:rsid w:val="00202C58"/>
    <w:rsid w:val="00533912"/>
    <w:rsid w:val="006E458A"/>
    <w:rsid w:val="007225BC"/>
    <w:rsid w:val="00766C2E"/>
    <w:rsid w:val="00934819"/>
    <w:rsid w:val="00C50183"/>
    <w:rsid w:val="00C86DE5"/>
    <w:rsid w:val="00D6091D"/>
    <w:rsid w:val="00E66EE0"/>
  </w:rsids>
  <m:mathPr>
    <m:mathFont m:val="Trebuchet MS"/>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91D"/>
    <w:pPr>
      <w:widowControl w:val="0"/>
      <w:suppressAutoHyphens/>
      <w:textAlignment w:val="baseline"/>
    </w:pPr>
    <w:rPr>
      <w:rFonts w:eastAsia="SimSun" w:cs="Mangal"/>
      <w:kern w:val="1"/>
      <w:sz w:val="24"/>
      <w:szCs w:val="24"/>
      <w:lang w:val="es-UY" w:eastAsia="hi-IN" w:bidi="hi-IN"/>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WW8Num1z0">
    <w:name w:val="WW8Num1z0"/>
    <w:rsid w:val="00D6091D"/>
    <w:rPr>
      <w:rFonts w:ascii="Wingdings" w:eastAsia="Times New Roman" w:hAnsi="Wingdings" w:cs="Wingdings" w:hint="default"/>
      <w:color w:val="000000"/>
      <w:kern w:val="1"/>
      <w:sz w:val="22"/>
      <w:szCs w:val="22"/>
      <w:lang w:val="fr-FR" w:eastAsia="ar-SA" w:bidi="ar-SA"/>
    </w:rPr>
  </w:style>
  <w:style w:type="character" w:customStyle="1" w:styleId="WW8Num1z1">
    <w:name w:val="WW8Num1z1"/>
    <w:rsid w:val="00D6091D"/>
    <w:rPr>
      <w:rFonts w:ascii="Georgia" w:eastAsia="SimSun" w:hAnsi="Georgia" w:cs="Cambria" w:hint="default"/>
    </w:rPr>
  </w:style>
  <w:style w:type="character" w:customStyle="1" w:styleId="WW8Num1z3">
    <w:name w:val="WW8Num1z3"/>
    <w:rsid w:val="00D6091D"/>
    <w:rPr>
      <w:rFonts w:ascii="Symbol" w:hAnsi="Symbol" w:cs="Symbol" w:hint="default"/>
    </w:rPr>
  </w:style>
  <w:style w:type="character" w:customStyle="1" w:styleId="WW8Num2z0">
    <w:name w:val="WW8Num2z0"/>
    <w:rsid w:val="00D6091D"/>
    <w:rPr>
      <w:rFonts w:ascii="Wingdings" w:eastAsia="Times New Roman" w:hAnsi="Wingdings" w:cs="Wingdings" w:hint="default"/>
      <w:color w:val="000000"/>
      <w:kern w:val="1"/>
      <w:sz w:val="22"/>
      <w:szCs w:val="22"/>
      <w:lang w:val="fr-FR" w:eastAsia="ar-SA" w:bidi="ar-SA"/>
    </w:rPr>
  </w:style>
  <w:style w:type="character" w:customStyle="1" w:styleId="WW8Num2z1">
    <w:name w:val="WW8Num2z1"/>
    <w:rsid w:val="00D6091D"/>
    <w:rPr>
      <w:rFonts w:ascii="Courier New" w:hAnsi="Courier New" w:cs="Courier New" w:hint="default"/>
    </w:rPr>
  </w:style>
  <w:style w:type="character" w:customStyle="1" w:styleId="WW8Num2z3">
    <w:name w:val="WW8Num2z3"/>
    <w:rsid w:val="00D6091D"/>
    <w:rPr>
      <w:rFonts w:ascii="Symbol" w:hAnsi="Symbol" w:cs="Symbol" w:hint="default"/>
    </w:rPr>
  </w:style>
  <w:style w:type="character" w:customStyle="1" w:styleId="WW8Num3z0">
    <w:name w:val="WW8Num3z0"/>
    <w:rsid w:val="00D6091D"/>
    <w:rPr>
      <w:rFonts w:ascii="Wingdings" w:eastAsia="Times New Roman" w:hAnsi="Wingdings" w:cs="Wingdings" w:hint="default"/>
      <w:color w:val="000000"/>
      <w:sz w:val="18"/>
      <w:szCs w:val="18"/>
      <w:lang w:val="pt-BR"/>
    </w:rPr>
  </w:style>
  <w:style w:type="character" w:customStyle="1" w:styleId="WW8Num3z1">
    <w:name w:val="WW8Num3z1"/>
    <w:rsid w:val="00D6091D"/>
    <w:rPr>
      <w:rFonts w:ascii="Courier New" w:hAnsi="Courier New" w:cs="Courier New" w:hint="default"/>
    </w:rPr>
  </w:style>
  <w:style w:type="character" w:customStyle="1" w:styleId="WW8Num3z3">
    <w:name w:val="WW8Num3z3"/>
    <w:rsid w:val="00D6091D"/>
    <w:rPr>
      <w:rFonts w:ascii="Symbol" w:hAnsi="Symbol" w:cs="Symbol" w:hint="default"/>
    </w:rPr>
  </w:style>
  <w:style w:type="character" w:customStyle="1" w:styleId="WW8Num4z0">
    <w:name w:val="WW8Num4z0"/>
    <w:rsid w:val="00D6091D"/>
    <w:rPr>
      <w:rFonts w:ascii="Wingdings" w:eastAsia="Times New Roman" w:hAnsi="Wingdings" w:cs="Wingdings" w:hint="default"/>
      <w:sz w:val="18"/>
      <w:szCs w:val="18"/>
      <w:lang w:val="en-GB"/>
    </w:rPr>
  </w:style>
  <w:style w:type="character" w:customStyle="1" w:styleId="WW8Num4z1">
    <w:name w:val="WW8Num4z1"/>
    <w:rsid w:val="00D6091D"/>
    <w:rPr>
      <w:rFonts w:ascii="Courier New" w:hAnsi="Courier New" w:cs="Courier New" w:hint="default"/>
    </w:rPr>
  </w:style>
  <w:style w:type="character" w:customStyle="1" w:styleId="WW8Num4z3">
    <w:name w:val="WW8Num4z3"/>
    <w:rsid w:val="00D6091D"/>
    <w:rPr>
      <w:rFonts w:ascii="Symbol" w:hAnsi="Symbol" w:cs="Symbol" w:hint="default"/>
    </w:rPr>
  </w:style>
  <w:style w:type="character" w:customStyle="1" w:styleId="WW8Num5z0">
    <w:name w:val="WW8Num5z0"/>
    <w:rsid w:val="00D6091D"/>
    <w:rPr>
      <w:rFonts w:ascii="Wingdings" w:hAnsi="Wingdings" w:cs="Wingdings" w:hint="default"/>
    </w:rPr>
  </w:style>
  <w:style w:type="character" w:customStyle="1" w:styleId="WW8Num5z1">
    <w:name w:val="WW8Num5z1"/>
    <w:rsid w:val="00D6091D"/>
    <w:rPr>
      <w:rFonts w:ascii="Courier New" w:hAnsi="Courier New" w:cs="Courier New" w:hint="default"/>
    </w:rPr>
  </w:style>
  <w:style w:type="character" w:customStyle="1" w:styleId="WW8Num5z2">
    <w:name w:val="WW8Num5z2"/>
    <w:rsid w:val="00D6091D"/>
  </w:style>
  <w:style w:type="character" w:customStyle="1" w:styleId="WW8Num5z3">
    <w:name w:val="WW8Num5z3"/>
    <w:rsid w:val="00D6091D"/>
    <w:rPr>
      <w:rFonts w:ascii="Symbol" w:hAnsi="Symbol" w:cs="Symbol" w:hint="default"/>
    </w:rPr>
  </w:style>
  <w:style w:type="character" w:customStyle="1" w:styleId="WW8Num5z4">
    <w:name w:val="WW8Num5z4"/>
    <w:rsid w:val="00D6091D"/>
  </w:style>
  <w:style w:type="character" w:customStyle="1" w:styleId="WW8Num5z5">
    <w:name w:val="WW8Num5z5"/>
    <w:rsid w:val="00D6091D"/>
  </w:style>
  <w:style w:type="character" w:customStyle="1" w:styleId="WW8Num5z6">
    <w:name w:val="WW8Num5z6"/>
    <w:rsid w:val="00D6091D"/>
  </w:style>
  <w:style w:type="character" w:customStyle="1" w:styleId="WW8Num5z7">
    <w:name w:val="WW8Num5z7"/>
    <w:rsid w:val="00D6091D"/>
  </w:style>
  <w:style w:type="character" w:customStyle="1" w:styleId="WW8Num5z8">
    <w:name w:val="WW8Num5z8"/>
    <w:rsid w:val="00D6091D"/>
  </w:style>
  <w:style w:type="character" w:customStyle="1" w:styleId="WW8Num1z2">
    <w:name w:val="WW8Num1z2"/>
    <w:rsid w:val="00D6091D"/>
    <w:rPr>
      <w:rFonts w:ascii="Wingdings" w:hAnsi="Wingdings" w:cs="Wingdings" w:hint="default"/>
    </w:rPr>
  </w:style>
  <w:style w:type="character" w:customStyle="1" w:styleId="WW8Num1z4">
    <w:name w:val="WW8Num1z4"/>
    <w:rsid w:val="00D6091D"/>
    <w:rPr>
      <w:rFonts w:ascii="Courier New" w:hAnsi="Courier New" w:cs="Courier New" w:hint="default"/>
    </w:rPr>
  </w:style>
  <w:style w:type="character" w:customStyle="1" w:styleId="WW8Num2z2">
    <w:name w:val="WW8Num2z2"/>
    <w:rsid w:val="00D6091D"/>
    <w:rPr>
      <w:rFonts w:ascii="Wingdings" w:hAnsi="Wingdings" w:cs="Wingdings" w:hint="default"/>
    </w:rPr>
  </w:style>
  <w:style w:type="character" w:customStyle="1" w:styleId="WW8Num6z0">
    <w:name w:val="WW8Num6z0"/>
    <w:rsid w:val="00D6091D"/>
    <w:rPr>
      <w:rFonts w:ascii="Wingdings 2" w:hAnsi="Wingdings 2" w:cs="Wingdings 2" w:hint="default"/>
    </w:rPr>
  </w:style>
  <w:style w:type="character" w:customStyle="1" w:styleId="WW8Num6z1">
    <w:name w:val="WW8Num6z1"/>
    <w:rsid w:val="00D6091D"/>
    <w:rPr>
      <w:rFonts w:ascii="Courier New" w:hAnsi="Courier New" w:cs="Courier New" w:hint="default"/>
    </w:rPr>
  </w:style>
  <w:style w:type="character" w:customStyle="1" w:styleId="WW8Num6z2">
    <w:name w:val="WW8Num6z2"/>
    <w:rsid w:val="00D6091D"/>
    <w:rPr>
      <w:rFonts w:ascii="Wingdings" w:hAnsi="Wingdings" w:cs="Wingdings" w:hint="default"/>
    </w:rPr>
  </w:style>
  <w:style w:type="character" w:customStyle="1" w:styleId="WW8Num6z3">
    <w:name w:val="WW8Num6z3"/>
    <w:rsid w:val="00D6091D"/>
    <w:rPr>
      <w:rFonts w:ascii="Symbol" w:hAnsi="Symbol" w:cs="Symbol" w:hint="default"/>
    </w:rPr>
  </w:style>
  <w:style w:type="character" w:customStyle="1" w:styleId="WW8Num7z0">
    <w:name w:val="WW8Num7z0"/>
    <w:rsid w:val="00D6091D"/>
    <w:rPr>
      <w:rFonts w:ascii="Wingdings" w:hAnsi="Wingdings" w:cs="Wingdings" w:hint="default"/>
      <w:color w:val="000000"/>
      <w:kern w:val="1"/>
      <w:sz w:val="22"/>
      <w:szCs w:val="22"/>
      <w:lang w:val="fr-FR" w:eastAsia="ar-SA" w:bidi="ar-SA"/>
    </w:rPr>
  </w:style>
  <w:style w:type="character" w:customStyle="1" w:styleId="WW8Num7z2">
    <w:name w:val="WW8Num7z2"/>
    <w:rsid w:val="00D6091D"/>
    <w:rPr>
      <w:rFonts w:ascii="Wingdings" w:hAnsi="Wingdings" w:cs="Wingdings" w:hint="default"/>
    </w:rPr>
  </w:style>
  <w:style w:type="character" w:customStyle="1" w:styleId="WW8Num7z3">
    <w:name w:val="WW8Num7z3"/>
    <w:rsid w:val="00D6091D"/>
    <w:rPr>
      <w:rFonts w:ascii="Symbol" w:hAnsi="Symbol" w:cs="Symbol" w:hint="default"/>
    </w:rPr>
  </w:style>
  <w:style w:type="character" w:customStyle="1" w:styleId="WW8Num7z4">
    <w:name w:val="WW8Num7z4"/>
    <w:rsid w:val="00D6091D"/>
    <w:rPr>
      <w:rFonts w:ascii="Courier New" w:hAnsi="Courier New" w:cs="Courier New" w:hint="default"/>
    </w:rPr>
  </w:style>
  <w:style w:type="character" w:customStyle="1" w:styleId="WW8Num8z0">
    <w:name w:val="WW8Num8z0"/>
    <w:rsid w:val="00D6091D"/>
    <w:rPr>
      <w:rFonts w:ascii="Wingdings" w:hAnsi="Wingdings" w:cs="Wingdings" w:hint="default"/>
    </w:rPr>
  </w:style>
  <w:style w:type="character" w:customStyle="1" w:styleId="WW8Num8z1">
    <w:name w:val="WW8Num8z1"/>
    <w:rsid w:val="00D6091D"/>
    <w:rPr>
      <w:rFonts w:ascii="Courier New" w:hAnsi="Courier New" w:cs="Courier New" w:hint="default"/>
    </w:rPr>
  </w:style>
  <w:style w:type="character" w:customStyle="1" w:styleId="WW8Num8z3">
    <w:name w:val="WW8Num8z3"/>
    <w:rsid w:val="00D6091D"/>
    <w:rPr>
      <w:rFonts w:ascii="Symbol" w:hAnsi="Symbol" w:cs="Symbol" w:hint="default"/>
    </w:rPr>
  </w:style>
  <w:style w:type="character" w:customStyle="1" w:styleId="WW8Num9z0">
    <w:name w:val="WW8Num9z0"/>
    <w:rsid w:val="00D6091D"/>
    <w:rPr>
      <w:rFonts w:ascii="Symbol" w:hAnsi="Symbol" w:cs="Symbol" w:hint="default"/>
    </w:rPr>
  </w:style>
  <w:style w:type="character" w:customStyle="1" w:styleId="WW8Num9z1">
    <w:name w:val="WW8Num9z1"/>
    <w:rsid w:val="00D6091D"/>
    <w:rPr>
      <w:rFonts w:ascii="Courier New" w:hAnsi="Courier New" w:cs="Courier New" w:hint="default"/>
    </w:rPr>
  </w:style>
  <w:style w:type="character" w:customStyle="1" w:styleId="WW8Num9z2">
    <w:name w:val="WW8Num9z2"/>
    <w:rsid w:val="00D6091D"/>
    <w:rPr>
      <w:rFonts w:ascii="Wingdings" w:hAnsi="Wingdings" w:cs="Wingdings" w:hint="default"/>
    </w:rPr>
  </w:style>
  <w:style w:type="character" w:customStyle="1" w:styleId="WW8Num10z0">
    <w:name w:val="WW8Num10z0"/>
    <w:rsid w:val="00D6091D"/>
    <w:rPr>
      <w:rFonts w:ascii="Wingdings" w:eastAsia="Times New Roman" w:hAnsi="Wingdings" w:cs="Wingdings" w:hint="default"/>
      <w:sz w:val="18"/>
      <w:szCs w:val="18"/>
      <w:lang w:val="fr-FR"/>
    </w:rPr>
  </w:style>
  <w:style w:type="character" w:customStyle="1" w:styleId="WW8Num10z1">
    <w:name w:val="WW8Num10z1"/>
    <w:rsid w:val="00D6091D"/>
    <w:rPr>
      <w:rFonts w:ascii="Courier New" w:hAnsi="Courier New" w:cs="Courier New" w:hint="default"/>
    </w:rPr>
  </w:style>
  <w:style w:type="character" w:customStyle="1" w:styleId="WW8Num10z3">
    <w:name w:val="WW8Num10z3"/>
    <w:rsid w:val="00D6091D"/>
    <w:rPr>
      <w:rFonts w:ascii="Symbol" w:hAnsi="Symbol" w:cs="Symbol" w:hint="default"/>
    </w:rPr>
  </w:style>
  <w:style w:type="character" w:customStyle="1" w:styleId="WW8Num11z0">
    <w:name w:val="WW8Num11z0"/>
    <w:rsid w:val="00D6091D"/>
    <w:rPr>
      <w:rFonts w:ascii="Georgia" w:eastAsia="SimSun" w:hAnsi="Georgia" w:cs="Cambria" w:hint="default"/>
    </w:rPr>
  </w:style>
  <w:style w:type="character" w:customStyle="1" w:styleId="WW8Num11z1">
    <w:name w:val="WW8Num11z1"/>
    <w:rsid w:val="00D6091D"/>
    <w:rPr>
      <w:rFonts w:ascii="Courier New" w:hAnsi="Courier New" w:cs="Courier New" w:hint="default"/>
    </w:rPr>
  </w:style>
  <w:style w:type="character" w:customStyle="1" w:styleId="WW8Num11z2">
    <w:name w:val="WW8Num11z2"/>
    <w:rsid w:val="00D6091D"/>
    <w:rPr>
      <w:rFonts w:ascii="Wingdings" w:hAnsi="Wingdings" w:cs="Wingdings" w:hint="default"/>
    </w:rPr>
  </w:style>
  <w:style w:type="character" w:customStyle="1" w:styleId="WW8Num11z3">
    <w:name w:val="WW8Num11z3"/>
    <w:rsid w:val="00D6091D"/>
    <w:rPr>
      <w:rFonts w:ascii="Symbol" w:hAnsi="Symbol" w:cs="Symbol" w:hint="default"/>
    </w:rPr>
  </w:style>
  <w:style w:type="character" w:customStyle="1" w:styleId="WW8Num12z0">
    <w:name w:val="WW8Num12z0"/>
    <w:rsid w:val="00D6091D"/>
    <w:rPr>
      <w:rFonts w:ascii="Wingdings" w:hAnsi="Wingdings" w:cs="Wingdings" w:hint="default"/>
    </w:rPr>
  </w:style>
  <w:style w:type="character" w:customStyle="1" w:styleId="WW8Num12z1">
    <w:name w:val="WW8Num12z1"/>
    <w:rsid w:val="00D6091D"/>
    <w:rPr>
      <w:rFonts w:ascii="Courier New" w:hAnsi="Courier New" w:cs="Courier New" w:hint="default"/>
    </w:rPr>
  </w:style>
  <w:style w:type="character" w:customStyle="1" w:styleId="WW8Num12z3">
    <w:name w:val="WW8Num12z3"/>
    <w:rsid w:val="00D6091D"/>
    <w:rPr>
      <w:rFonts w:ascii="Symbol" w:hAnsi="Symbol" w:cs="Symbol" w:hint="default"/>
    </w:rPr>
  </w:style>
  <w:style w:type="character" w:customStyle="1" w:styleId="WW8Num13z0">
    <w:name w:val="WW8Num13z0"/>
    <w:rsid w:val="00D6091D"/>
    <w:rPr>
      <w:rFonts w:ascii="Wingdings" w:hAnsi="Wingdings" w:cs="Wingdings" w:hint="default"/>
      <w:sz w:val="18"/>
      <w:szCs w:val="18"/>
      <w:lang w:val="es-ES_tradnl"/>
    </w:rPr>
  </w:style>
  <w:style w:type="character" w:customStyle="1" w:styleId="WW8Num13z1">
    <w:name w:val="WW8Num13z1"/>
    <w:rsid w:val="00D6091D"/>
    <w:rPr>
      <w:rFonts w:ascii="Courier New" w:hAnsi="Courier New" w:cs="Courier New" w:hint="default"/>
    </w:rPr>
  </w:style>
  <w:style w:type="character" w:customStyle="1" w:styleId="WW8Num13z3">
    <w:name w:val="WW8Num13z3"/>
    <w:rsid w:val="00D6091D"/>
    <w:rPr>
      <w:rFonts w:ascii="Symbol" w:hAnsi="Symbol" w:cs="Symbol" w:hint="default"/>
    </w:rPr>
  </w:style>
  <w:style w:type="character" w:customStyle="1" w:styleId="Policepardfaut2">
    <w:name w:val="Police par défaut2"/>
    <w:rsid w:val="00D6091D"/>
  </w:style>
  <w:style w:type="character" w:customStyle="1" w:styleId="shorttext">
    <w:name w:val="short_text"/>
    <w:basedOn w:val="Policepardfaut2"/>
    <w:rsid w:val="00D6091D"/>
  </w:style>
  <w:style w:type="character" w:styleId="Lienhypertexte">
    <w:name w:val="Hyperlink"/>
    <w:rsid w:val="00D6091D"/>
    <w:rPr>
      <w:color w:val="0000FF"/>
      <w:u w:val="single"/>
    </w:rPr>
  </w:style>
  <w:style w:type="character" w:customStyle="1" w:styleId="hps">
    <w:name w:val="hps"/>
    <w:basedOn w:val="Policepardfaut2"/>
    <w:rsid w:val="00D6091D"/>
  </w:style>
  <w:style w:type="character" w:customStyle="1" w:styleId="PrformatHTMLCar">
    <w:name w:val="Préformaté HTML Car"/>
    <w:rsid w:val="00D6091D"/>
    <w:rPr>
      <w:rFonts w:ascii="Courier New" w:eastAsia="Times New Roman" w:hAnsi="Courier New" w:cs="Courier New"/>
      <w:kern w:val="1"/>
      <w:sz w:val="20"/>
      <w:szCs w:val="20"/>
      <w:lang w:val="fr-FR" w:eastAsia="ar-SA" w:bidi="ar-SA"/>
    </w:rPr>
  </w:style>
  <w:style w:type="character" w:customStyle="1" w:styleId="il">
    <w:name w:val="il"/>
    <w:basedOn w:val="Policepardfaut2"/>
    <w:rsid w:val="00D6091D"/>
  </w:style>
  <w:style w:type="character" w:customStyle="1" w:styleId="TextedebullesCar">
    <w:name w:val="Texte de bulles Car"/>
    <w:rsid w:val="00D6091D"/>
    <w:rPr>
      <w:rFonts w:ascii="Tahoma" w:hAnsi="Tahoma" w:cs="Tahoma"/>
      <w:sz w:val="16"/>
      <w:szCs w:val="14"/>
    </w:rPr>
  </w:style>
  <w:style w:type="character" w:customStyle="1" w:styleId="Policepardfaut1">
    <w:name w:val="Police par défaut1"/>
    <w:rsid w:val="00D6091D"/>
  </w:style>
  <w:style w:type="character" w:styleId="lev">
    <w:name w:val="Strong"/>
    <w:qFormat/>
    <w:rsid w:val="00D6091D"/>
    <w:rPr>
      <w:b/>
      <w:bCs/>
    </w:rPr>
  </w:style>
  <w:style w:type="character" w:customStyle="1" w:styleId="header1">
    <w:name w:val="header1"/>
    <w:basedOn w:val="Policepardfaut2"/>
    <w:rsid w:val="00D6091D"/>
  </w:style>
  <w:style w:type="character" w:styleId="Accentuation">
    <w:name w:val="Emphasis"/>
    <w:qFormat/>
    <w:rsid w:val="00D6091D"/>
    <w:rPr>
      <w:i/>
      <w:iCs/>
    </w:rPr>
  </w:style>
  <w:style w:type="character" w:customStyle="1" w:styleId="st">
    <w:name w:val="st"/>
    <w:basedOn w:val="Policepardfaut2"/>
    <w:rsid w:val="00D6091D"/>
  </w:style>
  <w:style w:type="character" w:customStyle="1" w:styleId="go">
    <w:name w:val="go"/>
    <w:basedOn w:val="Policepardfaut2"/>
    <w:rsid w:val="00D6091D"/>
  </w:style>
  <w:style w:type="character" w:customStyle="1" w:styleId="apple-style-span">
    <w:name w:val="apple-style-span"/>
    <w:basedOn w:val="Policepardfaut2"/>
    <w:rsid w:val="00D6091D"/>
  </w:style>
  <w:style w:type="character" w:customStyle="1" w:styleId="En-tteCar">
    <w:name w:val="En-tête Car"/>
    <w:rsid w:val="00D6091D"/>
    <w:rPr>
      <w:rFonts w:eastAsia="Lucida Sans Unicode"/>
      <w:kern w:val="1"/>
      <w:sz w:val="24"/>
      <w:szCs w:val="24"/>
    </w:rPr>
  </w:style>
  <w:style w:type="character" w:customStyle="1" w:styleId="textexposedshow">
    <w:name w:val="text_exposed_show"/>
    <w:rsid w:val="00D6091D"/>
  </w:style>
  <w:style w:type="character" w:customStyle="1" w:styleId="TextedebullesCar1">
    <w:name w:val="Texte de bulles Car1"/>
    <w:rsid w:val="00D6091D"/>
    <w:rPr>
      <w:rFonts w:ascii="Tahoma" w:eastAsia="SimSun" w:hAnsi="Tahoma" w:cs="Mangal"/>
      <w:kern w:val="1"/>
      <w:sz w:val="16"/>
      <w:szCs w:val="14"/>
      <w:lang w:val="es-UY" w:eastAsia="hi-IN" w:bidi="hi-IN"/>
    </w:rPr>
  </w:style>
  <w:style w:type="character" w:customStyle="1" w:styleId="PieddepageCar">
    <w:name w:val="Pied de page Car"/>
    <w:rsid w:val="00D6091D"/>
    <w:rPr>
      <w:rFonts w:eastAsia="SimSun" w:cs="Mangal"/>
      <w:kern w:val="1"/>
      <w:sz w:val="24"/>
      <w:szCs w:val="21"/>
      <w:lang w:val="es-UY" w:eastAsia="hi-IN" w:bidi="hi-IN"/>
    </w:rPr>
  </w:style>
  <w:style w:type="character" w:customStyle="1" w:styleId="st1">
    <w:name w:val="st1"/>
    <w:basedOn w:val="Policepardfaut2"/>
    <w:rsid w:val="00D6091D"/>
  </w:style>
  <w:style w:type="paragraph" w:customStyle="1" w:styleId="Titre2">
    <w:name w:val="Titre2"/>
    <w:basedOn w:val="Normal"/>
    <w:next w:val="Corpsdetexte"/>
    <w:rsid w:val="00D6091D"/>
    <w:pPr>
      <w:keepNext/>
      <w:spacing w:before="240" w:after="120"/>
    </w:pPr>
    <w:rPr>
      <w:rFonts w:ascii="Liberation Sans" w:eastAsia="Microsoft YaHei" w:hAnsi="Liberation Sans" w:cs="Arial"/>
      <w:sz w:val="28"/>
      <w:szCs w:val="28"/>
    </w:rPr>
  </w:style>
  <w:style w:type="paragraph" w:styleId="Corpsdetexte">
    <w:name w:val="Body Text"/>
    <w:basedOn w:val="Normal"/>
    <w:rsid w:val="00D6091D"/>
    <w:pPr>
      <w:spacing w:after="120"/>
    </w:pPr>
  </w:style>
  <w:style w:type="paragraph" w:styleId="Liste">
    <w:name w:val="List"/>
    <w:basedOn w:val="Textbody"/>
    <w:rsid w:val="00D6091D"/>
  </w:style>
  <w:style w:type="paragraph" w:customStyle="1" w:styleId="Lgende2">
    <w:name w:val="Légende2"/>
    <w:basedOn w:val="WW-Standard"/>
    <w:rsid w:val="00D6091D"/>
    <w:pPr>
      <w:suppressLineNumbers/>
      <w:spacing w:before="120" w:after="120"/>
    </w:pPr>
    <w:rPr>
      <w:i/>
      <w:iCs/>
    </w:rPr>
  </w:style>
  <w:style w:type="paragraph" w:customStyle="1" w:styleId="Index">
    <w:name w:val="Index"/>
    <w:basedOn w:val="WW-Standard"/>
    <w:rsid w:val="00D6091D"/>
    <w:pPr>
      <w:suppressLineNumbers/>
    </w:pPr>
  </w:style>
  <w:style w:type="paragraph" w:customStyle="1" w:styleId="WW-Standard">
    <w:name w:val="WW-Standard"/>
    <w:rsid w:val="00D6091D"/>
    <w:pPr>
      <w:widowControl w:val="0"/>
      <w:suppressAutoHyphens/>
      <w:textAlignment w:val="baseline"/>
    </w:pPr>
    <w:rPr>
      <w:rFonts w:eastAsia="SimSun" w:cs="Mangal"/>
      <w:kern w:val="1"/>
      <w:sz w:val="24"/>
      <w:szCs w:val="24"/>
      <w:lang w:val="es-UY" w:eastAsia="hi-IN" w:bidi="hi-IN"/>
    </w:rPr>
  </w:style>
  <w:style w:type="paragraph" w:customStyle="1" w:styleId="Textbody">
    <w:name w:val="Text body"/>
    <w:basedOn w:val="WW-Standard"/>
    <w:rsid w:val="00D6091D"/>
    <w:pPr>
      <w:spacing w:after="120"/>
    </w:pPr>
  </w:style>
  <w:style w:type="paragraph" w:customStyle="1" w:styleId="Paragraphedeliste1">
    <w:name w:val="Paragraphe de liste1"/>
    <w:basedOn w:val="Normal"/>
    <w:rsid w:val="00D6091D"/>
    <w:pPr>
      <w:ind w:left="708"/>
    </w:pPr>
    <w:rPr>
      <w:szCs w:val="21"/>
    </w:rPr>
  </w:style>
  <w:style w:type="paragraph" w:customStyle="1" w:styleId="PrformatHTML1">
    <w:name w:val="Préformaté HTML1"/>
    <w:basedOn w:val="Normal"/>
    <w:rsid w:val="00D6091D"/>
    <w:pPr>
      <w:widowControl/>
      <w:suppressAutoHyphens w:val="0"/>
      <w:textAlignment w:val="auto"/>
    </w:pPr>
    <w:rPr>
      <w:rFonts w:ascii="Courier New" w:eastAsia="Times New Roman" w:hAnsi="Courier New" w:cs="Courier New"/>
      <w:sz w:val="20"/>
      <w:szCs w:val="20"/>
      <w:lang w:val="fr-FR" w:eastAsia="ar-SA" w:bidi="ar-SA"/>
    </w:rPr>
  </w:style>
  <w:style w:type="paragraph" w:customStyle="1" w:styleId="Default">
    <w:name w:val="Default"/>
    <w:rsid w:val="00D6091D"/>
    <w:pPr>
      <w:suppressAutoHyphens/>
      <w:autoSpaceDE w:val="0"/>
    </w:pPr>
    <w:rPr>
      <w:rFonts w:ascii="Calisto MT" w:hAnsi="Calisto MT" w:cs="Calisto MT"/>
      <w:color w:val="000000"/>
      <w:sz w:val="24"/>
      <w:szCs w:val="24"/>
      <w:lang w:val="fr-FR" w:eastAsia="ar-SA"/>
    </w:rPr>
  </w:style>
  <w:style w:type="paragraph" w:customStyle="1" w:styleId="Lgende1">
    <w:name w:val="Légende1"/>
    <w:basedOn w:val="Normal"/>
    <w:rsid w:val="00D6091D"/>
    <w:pPr>
      <w:suppressLineNumbers/>
      <w:spacing w:before="120" w:after="120"/>
    </w:pPr>
    <w:rPr>
      <w:i/>
      <w:iCs/>
    </w:rPr>
  </w:style>
  <w:style w:type="paragraph" w:styleId="NormalWeb">
    <w:name w:val="Normal (Web)"/>
    <w:basedOn w:val="Normal"/>
    <w:uiPriority w:val="99"/>
    <w:rsid w:val="00D6091D"/>
    <w:pPr>
      <w:widowControl/>
      <w:suppressAutoHyphens w:val="0"/>
      <w:spacing w:before="280" w:after="280"/>
      <w:textAlignment w:val="auto"/>
    </w:pPr>
    <w:rPr>
      <w:rFonts w:eastAsia="Times New Roman" w:cs="Times New Roman"/>
      <w:lang w:val="fr-FR" w:eastAsia="ar-SA" w:bidi="ar-SA"/>
    </w:rPr>
  </w:style>
  <w:style w:type="paragraph" w:customStyle="1" w:styleId="Titre1">
    <w:name w:val="Titre1"/>
    <w:basedOn w:val="Normal"/>
    <w:next w:val="Corpsdetexte"/>
    <w:rsid w:val="00D6091D"/>
    <w:pPr>
      <w:keepNext/>
      <w:spacing w:before="240" w:after="120"/>
    </w:pPr>
    <w:rPr>
      <w:rFonts w:ascii="Arial" w:eastAsia="Microsoft YaHei" w:hAnsi="Arial" w:cs="Arial"/>
      <w:sz w:val="28"/>
      <w:szCs w:val="28"/>
    </w:rPr>
  </w:style>
  <w:style w:type="paragraph" w:customStyle="1" w:styleId="Heading">
    <w:name w:val="Heading"/>
    <w:basedOn w:val="WW-Standard"/>
    <w:next w:val="Textbody"/>
    <w:rsid w:val="00D6091D"/>
    <w:pPr>
      <w:keepNext/>
      <w:spacing w:before="240" w:after="120"/>
    </w:pPr>
    <w:rPr>
      <w:rFonts w:ascii="Arial" w:eastAsia="Microsoft YaHei" w:hAnsi="Arial" w:cs="Arial"/>
      <w:sz w:val="28"/>
      <w:szCs w:val="28"/>
    </w:rPr>
  </w:style>
  <w:style w:type="paragraph" w:customStyle="1" w:styleId="WW-Standard1">
    <w:name w:val="WW-Standard1"/>
    <w:rsid w:val="00D6091D"/>
    <w:pPr>
      <w:widowControl w:val="0"/>
      <w:suppressAutoHyphens/>
      <w:textAlignment w:val="baseline"/>
    </w:pPr>
    <w:rPr>
      <w:rFonts w:eastAsia="SimSun" w:cs="Mangal"/>
      <w:kern w:val="1"/>
      <w:sz w:val="24"/>
      <w:szCs w:val="24"/>
      <w:lang w:val="es-UY" w:eastAsia="hi-IN" w:bidi="hi-IN"/>
    </w:rPr>
  </w:style>
  <w:style w:type="paragraph" w:customStyle="1" w:styleId="PreformattedText">
    <w:name w:val="Preformatted Text"/>
    <w:basedOn w:val="WW-Standard"/>
    <w:rsid w:val="00D6091D"/>
    <w:rPr>
      <w:rFonts w:ascii="Courier New" w:eastAsia="NSimSun" w:hAnsi="Courier New" w:cs="Courier New"/>
      <w:sz w:val="20"/>
      <w:szCs w:val="20"/>
    </w:rPr>
  </w:style>
  <w:style w:type="paragraph" w:customStyle="1" w:styleId="Textedebulles1">
    <w:name w:val="Texte de bulles1"/>
    <w:basedOn w:val="Normal"/>
    <w:rsid w:val="00D6091D"/>
    <w:rPr>
      <w:rFonts w:ascii="Tahoma" w:hAnsi="Tahoma" w:cs="Tahoma"/>
      <w:sz w:val="16"/>
      <w:szCs w:val="14"/>
    </w:rPr>
  </w:style>
  <w:style w:type="paragraph" w:styleId="En-tte">
    <w:name w:val="header"/>
    <w:basedOn w:val="Normal"/>
    <w:rsid w:val="00D6091D"/>
    <w:pPr>
      <w:textAlignment w:val="auto"/>
    </w:pPr>
    <w:rPr>
      <w:rFonts w:eastAsia="Lucida Sans Unicode" w:cs="Times New Roman"/>
      <w:lang w:eastAsia="ar-SA" w:bidi="ar-SA"/>
    </w:rPr>
  </w:style>
  <w:style w:type="paragraph" w:customStyle="1" w:styleId="Textedebulles2">
    <w:name w:val="Texte de bulles2"/>
    <w:basedOn w:val="Normal"/>
    <w:rsid w:val="00D6091D"/>
    <w:rPr>
      <w:rFonts w:ascii="Tahoma" w:hAnsi="Tahoma" w:cs="Tahoma"/>
      <w:sz w:val="16"/>
      <w:szCs w:val="14"/>
    </w:rPr>
  </w:style>
  <w:style w:type="paragraph" w:styleId="Pieddepage">
    <w:name w:val="footer"/>
    <w:basedOn w:val="Normal"/>
    <w:rsid w:val="00D6091D"/>
    <w:rPr>
      <w:szCs w:val="21"/>
    </w:rPr>
  </w:style>
  <w:style w:type="paragraph" w:styleId="Textedebulles">
    <w:name w:val="Balloon Text"/>
    <w:basedOn w:val="Normal"/>
    <w:link w:val="TextedebullesCar2"/>
    <w:uiPriority w:val="99"/>
    <w:semiHidden/>
    <w:unhideWhenUsed/>
    <w:rsid w:val="00202C58"/>
    <w:rPr>
      <w:rFonts w:ascii="Segoe UI" w:hAnsi="Segoe UI"/>
      <w:sz w:val="18"/>
      <w:szCs w:val="16"/>
    </w:rPr>
  </w:style>
  <w:style w:type="character" w:customStyle="1" w:styleId="TextedebullesCar2">
    <w:name w:val="Texte de bulles Car2"/>
    <w:basedOn w:val="Policepardfaut"/>
    <w:link w:val="Textedebulles"/>
    <w:uiPriority w:val="99"/>
    <w:semiHidden/>
    <w:rsid w:val="00202C58"/>
    <w:rPr>
      <w:rFonts w:ascii="Segoe UI" w:eastAsia="SimSun" w:hAnsi="Segoe UI" w:cs="Mangal"/>
      <w:kern w:val="1"/>
      <w:sz w:val="18"/>
      <w:szCs w:val="16"/>
      <w:lang w:val="es-UY" w:eastAsia="hi-IN" w:bidi="hi-IN"/>
    </w:rPr>
  </w:style>
</w:styles>
</file>

<file path=word/webSettings.xml><?xml version="1.0" encoding="utf-8"?>
<w:webSettings xmlns:r="http://schemas.openxmlformats.org/officeDocument/2006/relationships" xmlns:w="http://schemas.openxmlformats.org/wordprocessingml/2006/main">
  <w:divs>
    <w:div w:id="39874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laboursolidarity.org/" TargetMode="External"/><Relationship Id="rId8" Type="http://schemas.openxmlformats.org/officeDocument/2006/relationships/hyperlink" Target="https://www.google.fr/url?sa=t&amp;rct=j&amp;q=&amp;esrc=s&amp;source=web&amp;cd=1&amp;cad=rja&amp;uact=8&amp;ved=0ahUKEwiT5bedhMvYAhVOKuwKHRGXAxUQFggpMAA&amp;url=https%3A%2F%2Fiwgb.org.uk%2F&amp;usg=AOvVaw0lNdtGxaAIAR6pABOvB1os" TargetMode="External"/><Relationship Id="rId9" Type="http://schemas.openxmlformats.org/officeDocument/2006/relationships/hyperlink" Target="http://www.google.fr/url?sa=t&amp;rct=j&amp;q=&amp;esrc=s&amp;source=web&amp;cd=1&amp;cad=rja&amp;uact=8&amp;ved=0ahUKEwjz54u8-PzYAhWMaVAKHacPDpEQFggoMAA&amp;url=http%3A%2F%2Fwww.fenametro.org.br%2F&amp;usg=AOvVaw1QBaMtMD9SxcDs0ZJv6fZE" TargetMode="External"/><Relationship Id="rId10" Type="http://schemas.openxmlformats.org/officeDocument/2006/relationships/hyperlink" Target="http://www.google.fr/url?sa=t&amp;rct=j&amp;q=&amp;esrc=s&amp;source=web&amp;cd=3&amp;cad=rja&amp;uact=8&amp;ved=0CDMQFjACahUKEwi1zaWWk5PGAhWJthQKHYVHADA&amp;url=http%3A%2F%2Fpetroleroschubut.com%2F&amp;ei=mId_VbWhKYntUoWPgYAD&amp;usg=AFQjCNEigGFBiS72IlndBaV6ncbEoRd2fw&amp;sig2=l7Rc1JQPYaL-FDHTBT_JF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8D94C-5E3A-694A-97F3-14BF90460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1788</Words>
  <Characters>10197</Characters>
  <Application>Microsoft Macintosh Word</Application>
  <DocSecurity>0</DocSecurity>
  <Lines>84</Lines>
  <Paragraphs>20</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Grizli777</Company>
  <LinksUpToDate>false</LinksUpToDate>
  <CharactersWithSpaces>12522</CharactersWithSpaces>
  <SharedDoc>false</SharedDoc>
  <HLinks>
    <vt:vector size="24" baseType="variant">
      <vt:variant>
        <vt:i4>4587601</vt:i4>
      </vt:variant>
      <vt:variant>
        <vt:i4>6</vt:i4>
      </vt:variant>
      <vt:variant>
        <vt:i4>0</vt:i4>
      </vt:variant>
      <vt:variant>
        <vt:i4>5</vt:i4>
      </vt:variant>
      <vt:variant>
        <vt:lpwstr>http://www.google.fr/url?sa=t&amp;rct=j&amp;q=&amp;esrc=s&amp;source=web&amp;cd=3&amp;cad=rja&amp;uact=8&amp;ved=0CDMQFjACahUKEwi1zaWWk5PGAhWJthQKHYVHADA&amp;url=http%3A%2F%2Fpetroleroschubut.com%2F&amp;ei=mId_VbWhKYntUoWPgYAD&amp;usg=AFQjCNEigGFBiS72IlndBaV6ncbEoRd2fw&amp;sig2=l7Rc1JQPYaL-FDHTBT_JFg</vt:lpwstr>
      </vt:variant>
      <vt:variant>
        <vt:lpwstr/>
      </vt:variant>
      <vt:variant>
        <vt:i4>3604513</vt:i4>
      </vt:variant>
      <vt:variant>
        <vt:i4>3</vt:i4>
      </vt:variant>
      <vt:variant>
        <vt:i4>0</vt:i4>
      </vt:variant>
      <vt:variant>
        <vt:i4>5</vt:i4>
      </vt:variant>
      <vt:variant>
        <vt:lpwstr>http://www.google.fr/url?sa=t&amp;rct=j&amp;q=&amp;esrc=s&amp;source=web&amp;cd=1&amp;cad=rja&amp;uact=8&amp;ved=0ahUKEwjz54u8-PzYAhWMaVAKHacPDpEQFggoMAA&amp;url=http%3A%2F%2Fwww.fenametro.org.br%2F&amp;usg=AOvVaw1QBaMtMD9SxcDs0ZJv6fZE</vt:lpwstr>
      </vt:variant>
      <vt:variant>
        <vt:lpwstr/>
      </vt:variant>
      <vt:variant>
        <vt:i4>786500</vt:i4>
      </vt:variant>
      <vt:variant>
        <vt:i4>0</vt:i4>
      </vt:variant>
      <vt:variant>
        <vt:i4>0</vt:i4>
      </vt:variant>
      <vt:variant>
        <vt:i4>5</vt:i4>
      </vt:variant>
      <vt:variant>
        <vt:lpwstr>https://www.google.fr/url?sa=t&amp;rct=j&amp;q=&amp;esrc=s&amp;source=web&amp;cd=1&amp;cad=rja&amp;uact=8&amp;ved=0ahUKEwiT5bedhMvYAhVOKuwKHRGXAxUQFggpMAA&amp;url=https%3A%2F%2Fiwgb.org.uk%2F&amp;usg=AOvVaw0lNdtGxaAIAR6pABOvB1os</vt:lpwstr>
      </vt:variant>
      <vt:variant>
        <vt:lpwstr/>
      </vt:variant>
      <vt:variant>
        <vt:i4>6160467</vt:i4>
      </vt:variant>
      <vt:variant>
        <vt:i4>0</vt:i4>
      </vt:variant>
      <vt:variant>
        <vt:i4>0</vt:i4>
      </vt:variant>
      <vt:variant>
        <vt:i4>5</vt:i4>
      </vt:variant>
      <vt:variant>
        <vt:lpwstr>http://www.laboursolidarity.org/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 Cladera</dc:creator>
  <cp:keywords/>
  <cp:lastModifiedBy>Thierry Lescant</cp:lastModifiedBy>
  <cp:revision>2</cp:revision>
  <cp:lastPrinted>2018-07-23T18:04:00Z</cp:lastPrinted>
  <dcterms:created xsi:type="dcterms:W3CDTF">2018-07-25T13:50:00Z</dcterms:created>
  <dcterms:modified xsi:type="dcterms:W3CDTF">2018-07-25T13:50:00Z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1036-9.1.0.5113</vt:lpwstr>
  </property>
</Properties>
</file>